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45"/>
        <w:gridCol w:w="3621"/>
      </w:tblGrid>
      <w:tr w:rsidR="00AE0C67">
        <w:tc>
          <w:tcPr>
            <w:tcW w:w="5445"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CJS 101 – Introduction to Criminology</w:t>
            </w:r>
          </w:p>
        </w:tc>
        <w:tc>
          <w:tcPr>
            <w:tcW w:w="3621"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Cliff Donn</w:t>
            </w:r>
          </w:p>
        </w:tc>
      </w:tr>
      <w:tr w:rsidR="00AE0C67">
        <w:tc>
          <w:tcPr>
            <w:tcW w:w="5445" w:type="dxa"/>
            <w:tcBorders>
              <w:left w:val="single" w:sz="1" w:space="0" w:color="000000"/>
              <w:bottom w:val="single" w:sz="1" w:space="0" w:color="000000"/>
            </w:tcBorders>
          </w:tcPr>
          <w:p w:rsidR="00AE0C67" w:rsidRDefault="008A6BC2">
            <w:pPr>
              <w:pStyle w:val="TableContents"/>
              <w:snapToGrid w:val="0"/>
              <w:rPr>
                <w:rFonts w:ascii="Arial" w:hAnsi="Arial"/>
              </w:rPr>
            </w:pPr>
            <w:r>
              <w:rPr>
                <w:rFonts w:ascii="Arial" w:hAnsi="Arial"/>
              </w:rPr>
              <w:t>Spring</w:t>
            </w:r>
            <w:r w:rsidR="00BA31FF">
              <w:rPr>
                <w:rFonts w:ascii="Arial" w:hAnsi="Arial"/>
              </w:rPr>
              <w:t xml:space="preserve"> 201</w:t>
            </w:r>
            <w:r>
              <w:rPr>
                <w:rFonts w:ascii="Arial" w:hAnsi="Arial"/>
              </w:rPr>
              <w:t>8</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Office R-415, ext. 4467</w:t>
            </w:r>
          </w:p>
        </w:tc>
      </w:tr>
      <w:tr w:rsidR="00AE0C67">
        <w:tc>
          <w:tcPr>
            <w:tcW w:w="5445"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Web.lemoyne.edu/~donn/class/cjs101/cjs101.htm</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E-mail: donn@lemoyne.edu</w:t>
            </w:r>
          </w:p>
        </w:tc>
      </w:tr>
    </w:tbl>
    <w:p w:rsidR="00AE0C67" w:rsidRDefault="00AE0C67">
      <w:pPr>
        <w:pStyle w:val="NormalWeb"/>
        <w:spacing w:before="274" w:after="274"/>
        <w:rPr>
          <w:rFonts w:ascii="Arial" w:hAnsi="Arial" w:cs="Arial"/>
        </w:rPr>
      </w:pPr>
      <w:r>
        <w:rPr>
          <w:rFonts w:ascii="Arial" w:hAnsi="Arial" w:cs="Arial"/>
        </w:rPr>
        <w:t xml:space="preserve">COURSE POLICIES: All polices for this course are contained on this syllabus and/or on the course home page and its links. Students are required to be familiar with those policies and to comply with them. </w:t>
      </w:r>
    </w:p>
    <w:p w:rsidR="00AE0C67" w:rsidRDefault="00AE0C67">
      <w:pPr>
        <w:pStyle w:val="NormalWeb"/>
        <w:spacing w:before="274" w:after="274"/>
        <w:rPr>
          <w:rFonts w:ascii="Arial" w:hAnsi="Arial" w:cs="Arial"/>
        </w:rPr>
      </w:pPr>
      <w:r>
        <w:rPr>
          <w:rFonts w:ascii="Arial" w:hAnsi="Arial" w:cs="Arial"/>
        </w:rPr>
        <w:t>TOPICS: The CJS 101 course is designed to introduce the student to the study of crime and the criminal justice system. Particular emphasis will be placed on examining commonly held beliefs about crime, crimi</w:t>
      </w:r>
      <w:r w:rsidR="00F53D33">
        <w:rPr>
          <w:rFonts w:ascii="Arial" w:hAnsi="Arial" w:cs="Arial"/>
        </w:rPr>
        <w:t>nals and law enforcement practic</w:t>
      </w:r>
      <w:r>
        <w:rPr>
          <w:rFonts w:ascii="Arial" w:hAnsi="Arial" w:cs="Arial"/>
        </w:rPr>
        <w:t>es in the United States and examining data and research to determine which of those beliefs are accurate and which are myths.</w:t>
      </w:r>
      <w:r>
        <w:rPr>
          <w:rFonts w:ascii="Arial" w:hAnsi="Arial" w:cs="Arial"/>
        </w:rPr>
        <w:br/>
      </w:r>
      <w:r>
        <w:rPr>
          <w:rFonts w:ascii="Arial" w:hAnsi="Arial" w:cs="Arial"/>
        </w:rPr>
        <w:br/>
        <w:t xml:space="preserve">STUDENT LEARNING OBJECTIVES: </w:t>
      </w:r>
      <w:r w:rsidR="00D156C1">
        <w:rPr>
          <w:rFonts w:ascii="Arial" w:hAnsi="Arial" w:cs="Arial"/>
        </w:rPr>
        <w:t>This course is designed to help the student meet all three of the program goals of the Criminol</w:t>
      </w:r>
      <w:r w:rsidR="00C60E8C">
        <w:rPr>
          <w:rFonts w:ascii="Arial" w:hAnsi="Arial" w:cs="Arial"/>
        </w:rPr>
        <w:t>ogy program, learning theory, learning research methodology, and learning professional standards.</w:t>
      </w:r>
      <w:r w:rsidR="00D156C1">
        <w:rPr>
          <w:rFonts w:ascii="Arial" w:hAnsi="Arial" w:cs="Arial"/>
        </w:rPr>
        <w:t xml:space="preserve">  </w:t>
      </w:r>
      <w:r>
        <w:rPr>
          <w:rFonts w:ascii="Arial" w:hAnsi="Arial" w:cs="Arial"/>
        </w:rPr>
        <w:t>Upon successful completion of the course the CJS 101 student will:</w:t>
      </w:r>
    </w:p>
    <w:p w:rsidR="00AE0C67" w:rsidRDefault="00AE0C67">
      <w:pPr>
        <w:pStyle w:val="NormalWeb"/>
        <w:numPr>
          <w:ilvl w:val="0"/>
          <w:numId w:val="3"/>
        </w:numPr>
        <w:spacing w:before="274" w:after="274"/>
        <w:rPr>
          <w:rFonts w:ascii="Arial" w:hAnsi="Arial" w:cs="Arial"/>
        </w:rPr>
      </w:pPr>
      <w:r>
        <w:rPr>
          <w:rFonts w:ascii="Arial" w:hAnsi="Arial" w:cs="Arial"/>
        </w:rPr>
        <w:t>Be able to explain which commonly held ideas about crime are myths and why they are myths</w:t>
      </w:r>
    </w:p>
    <w:p w:rsidR="00AE0C67" w:rsidRDefault="00AE0C67">
      <w:pPr>
        <w:pStyle w:val="NormalWeb"/>
        <w:numPr>
          <w:ilvl w:val="0"/>
          <w:numId w:val="3"/>
        </w:numPr>
        <w:spacing w:before="274" w:after="274"/>
        <w:rPr>
          <w:rFonts w:ascii="Arial" w:hAnsi="Arial" w:cs="Arial"/>
        </w:rPr>
      </w:pPr>
      <w:r>
        <w:rPr>
          <w:rFonts w:ascii="Arial" w:hAnsi="Arial" w:cs="Arial"/>
        </w:rPr>
        <w:t>Be able to retrieve data about criminal activity in the United States</w:t>
      </w:r>
    </w:p>
    <w:p w:rsidR="00AE0C67" w:rsidRDefault="00AE0C67">
      <w:pPr>
        <w:pStyle w:val="NormalWeb"/>
        <w:numPr>
          <w:ilvl w:val="0"/>
          <w:numId w:val="3"/>
        </w:numPr>
        <w:spacing w:before="274" w:after="274"/>
        <w:rPr>
          <w:rFonts w:ascii="Arial" w:hAnsi="Arial" w:cs="Arial"/>
        </w:rPr>
      </w:pPr>
      <w:r>
        <w:rPr>
          <w:rFonts w:ascii="Arial" w:hAnsi="Arial" w:cs="Arial"/>
        </w:rPr>
        <w:t xml:space="preserve">Be able to subject </w:t>
      </w:r>
      <w:r w:rsidR="0052505B">
        <w:rPr>
          <w:rFonts w:ascii="Arial" w:hAnsi="Arial" w:cs="Arial"/>
        </w:rPr>
        <w:t>fictional portrayals</w:t>
      </w:r>
      <w:r>
        <w:rPr>
          <w:rFonts w:ascii="Arial" w:hAnsi="Arial" w:cs="Arial"/>
        </w:rPr>
        <w:t xml:space="preserve"> of crime and criminals to critical analysis</w:t>
      </w:r>
    </w:p>
    <w:p w:rsidR="00AE0C67" w:rsidRDefault="00AE0C67">
      <w:pPr>
        <w:pStyle w:val="NormalWeb"/>
        <w:numPr>
          <w:ilvl w:val="0"/>
          <w:numId w:val="3"/>
        </w:numPr>
        <w:spacing w:before="274" w:after="274"/>
        <w:rPr>
          <w:rFonts w:ascii="Arial" w:hAnsi="Arial" w:cs="Arial"/>
        </w:rPr>
      </w:pPr>
      <w:r>
        <w:rPr>
          <w:rFonts w:ascii="Arial" w:hAnsi="Arial" w:cs="Arial"/>
        </w:rPr>
        <w:t>Be able to analyze the efficacy of crime control policies as practiced and proposed in the United States</w:t>
      </w:r>
    </w:p>
    <w:p w:rsidR="00AE0C67" w:rsidRDefault="00AE0C67">
      <w:pPr>
        <w:pStyle w:val="NormalWeb"/>
        <w:spacing w:before="274" w:after="274"/>
        <w:rPr>
          <w:rFonts w:ascii="Arial" w:hAnsi="Arial" w:cs="Arial"/>
        </w:rPr>
      </w:pPr>
      <w:r>
        <w:rPr>
          <w:rFonts w:ascii="Arial" w:hAnsi="Arial" w:cs="Arial"/>
        </w:rPr>
        <w:t xml:space="preserve">SOURCES: The principal text in this course is Steven E. Barkan and George J. Bryjak, </w:t>
      </w:r>
      <w:r>
        <w:rPr>
          <w:rFonts w:ascii="Arial" w:hAnsi="Arial" w:cs="Arial"/>
          <w:u w:val="single"/>
        </w:rPr>
        <w:t xml:space="preserve">Myths and Realities of Crime and Justice: What Every American Should </w:t>
      </w:r>
      <w:r w:rsidR="00F53D33" w:rsidRPr="00396EB1">
        <w:rPr>
          <w:rFonts w:ascii="Arial" w:hAnsi="Arial" w:cs="Arial"/>
          <w:u w:val="single"/>
        </w:rPr>
        <w:t>Know</w:t>
      </w:r>
      <w:r w:rsidR="00F53D33">
        <w:rPr>
          <w:rFonts w:ascii="Arial" w:hAnsi="Arial" w:cs="Arial"/>
        </w:rPr>
        <w:t>, Second edition, 2014</w:t>
      </w:r>
      <w:r>
        <w:rPr>
          <w:rFonts w:ascii="Arial" w:hAnsi="Arial" w:cs="Arial"/>
        </w:rPr>
        <w:t xml:space="preserve">.  Students should expect to read </w:t>
      </w:r>
      <w:r w:rsidR="00812805">
        <w:rPr>
          <w:rFonts w:ascii="Arial" w:hAnsi="Arial" w:cs="Arial"/>
        </w:rPr>
        <w:t>this entire</w:t>
      </w:r>
      <w:r>
        <w:rPr>
          <w:rFonts w:ascii="Arial" w:hAnsi="Arial" w:cs="Arial"/>
        </w:rPr>
        <w:t xml:space="preserve"> book over the semester. Other readings from a variety of sources will be assigned and those will be available from library reserve. </w:t>
      </w:r>
      <w:r>
        <w:rPr>
          <w:rFonts w:ascii="Arial" w:hAnsi="Arial" w:cs="Arial"/>
        </w:rPr>
        <w:br/>
      </w:r>
      <w:r>
        <w:rPr>
          <w:rFonts w:ascii="Arial" w:hAnsi="Arial" w:cs="Arial"/>
        </w:rPr>
        <w:br/>
        <w:t xml:space="preserve">REQUIREMENTS: Course requirements are discussed in detail on the course home page which is the official source for all such requirements and </w:t>
      </w:r>
      <w:r w:rsidR="00A50F9B">
        <w:rPr>
          <w:rFonts w:ascii="Arial" w:hAnsi="Arial" w:cs="Arial"/>
        </w:rPr>
        <w:t xml:space="preserve">notification of any </w:t>
      </w:r>
      <w:r>
        <w:rPr>
          <w:rFonts w:ascii="Arial" w:hAnsi="Arial" w:cs="Arial"/>
        </w:rPr>
        <w:t xml:space="preserve">changes in </w:t>
      </w:r>
      <w:r w:rsidR="00A50F9B">
        <w:rPr>
          <w:rFonts w:ascii="Arial" w:hAnsi="Arial" w:cs="Arial"/>
        </w:rPr>
        <w:t xml:space="preserve">assignments or </w:t>
      </w:r>
      <w:r>
        <w:rPr>
          <w:rFonts w:ascii="Arial" w:hAnsi="Arial" w:cs="Arial"/>
        </w:rPr>
        <w:t>requirements. Course requirements will be discussed during the first two weeks of class.  Those requirements include quizzes, journal assignments, a research assignment</w:t>
      </w:r>
      <w:r w:rsidR="0012607B">
        <w:rPr>
          <w:rFonts w:ascii="Arial" w:hAnsi="Arial" w:cs="Arial"/>
        </w:rPr>
        <w:t>, an optional mid-term examination</w:t>
      </w:r>
      <w:r>
        <w:rPr>
          <w:rFonts w:ascii="Arial" w:hAnsi="Arial" w:cs="Arial"/>
        </w:rPr>
        <w:t xml:space="preserve"> and a final examination.  Students will be required to keep a journal reporting on and analyzing </w:t>
      </w:r>
      <w:r w:rsidR="0003591D">
        <w:rPr>
          <w:rFonts w:ascii="Arial" w:hAnsi="Arial" w:cs="Arial"/>
        </w:rPr>
        <w:t>various fictional presentations</w:t>
      </w:r>
      <w:r w:rsidR="0012607B">
        <w:rPr>
          <w:rFonts w:ascii="Arial" w:hAnsi="Arial" w:cs="Arial"/>
        </w:rPr>
        <w:t xml:space="preserve"> of crime</w:t>
      </w:r>
      <w:r>
        <w:rPr>
          <w:rFonts w:ascii="Arial" w:hAnsi="Arial" w:cs="Arial"/>
        </w:rPr>
        <w:t xml:space="preserve">.  Journal assignments are discussed in greater detail on the course home page. </w:t>
      </w:r>
      <w:r>
        <w:rPr>
          <w:rFonts w:ascii="Arial" w:hAnsi="Arial" w:cs="Arial"/>
          <w:b/>
          <w:bCs/>
        </w:rPr>
        <w:t xml:space="preserve">You must complete all assigned work and submit it when due in order to receive a </w:t>
      </w:r>
      <w:r>
        <w:rPr>
          <w:rFonts w:ascii="Arial" w:hAnsi="Arial" w:cs="Arial"/>
          <w:b/>
          <w:bCs/>
        </w:rPr>
        <w:lastRenderedPageBreak/>
        <w:t>passing grade in the course. Late assignments will not receive credit under any circumstances</w:t>
      </w:r>
      <w:r w:rsidR="0012607B">
        <w:rPr>
          <w:rFonts w:ascii="Arial" w:hAnsi="Arial" w:cs="Arial"/>
          <w:b/>
          <w:bCs/>
        </w:rPr>
        <w:t xml:space="preserve"> but they must still be submitted</w:t>
      </w:r>
      <w:r>
        <w:rPr>
          <w:rFonts w:ascii="Arial" w:hAnsi="Arial" w:cs="Arial"/>
          <w:b/>
          <w:bCs/>
        </w:rPr>
        <w:t>.</w:t>
      </w:r>
      <w:r>
        <w:rPr>
          <w:rFonts w:ascii="Arial" w:hAnsi="Arial" w:cs="Arial"/>
        </w:rPr>
        <w:t xml:space="preserve"> Unless otherwise indicated, assignments are due at the beginning of class on the due date indicated. Assignments submitted even a few moments after that time are late and will not be accepted for credit. </w:t>
      </w:r>
    </w:p>
    <w:p w:rsidR="00AE0C67" w:rsidRDefault="00AE0C67">
      <w:pPr>
        <w:pStyle w:val="NormalWeb"/>
        <w:spacing w:before="274" w:after="274"/>
        <w:rPr>
          <w:rFonts w:ascii="Arial" w:hAnsi="Arial" w:cs="Arial"/>
        </w:rPr>
      </w:pPr>
      <w:r>
        <w:rPr>
          <w:rFonts w:ascii="Arial" w:hAnsi="Arial" w:cs="Arial"/>
        </w:rPr>
        <w:t>Regular class attendance and participation in class discussion are expected. Students who attend class and are prepared for discussion on a daily basis can expect these facts to be reflected in their grades. The inverse is also true. You should only take this course if you expect to be able to attend all class sessions. You should expect that missing more than one class, whatever the reasons, will have a negative impact on your grade and that the more classes you miss, the greater the impact. Accordingly, you should not make non-emergency appointments of any kind that require you to miss all or part of a class period. In particular, students are not permitted to leave early</w:t>
      </w:r>
      <w:r w:rsidR="001346FC">
        <w:rPr>
          <w:rFonts w:ascii="Arial" w:hAnsi="Arial" w:cs="Arial"/>
        </w:rPr>
        <w:t xml:space="preserve"> for</w:t>
      </w:r>
      <w:r>
        <w:rPr>
          <w:rFonts w:ascii="Arial" w:hAnsi="Arial" w:cs="Arial"/>
        </w:rPr>
        <w:t xml:space="preserve"> or return late from</w:t>
      </w:r>
      <w:r w:rsidR="001346FC">
        <w:rPr>
          <w:rFonts w:ascii="Arial" w:hAnsi="Arial" w:cs="Arial"/>
        </w:rPr>
        <w:t xml:space="preserve"> the Spring break </w:t>
      </w:r>
      <w:r w:rsidR="000A1DC1">
        <w:rPr>
          <w:rFonts w:ascii="Arial" w:hAnsi="Arial" w:cs="Arial"/>
        </w:rPr>
        <w:t>or the</w:t>
      </w:r>
      <w:r>
        <w:rPr>
          <w:rFonts w:ascii="Arial" w:hAnsi="Arial" w:cs="Arial"/>
        </w:rPr>
        <w:t xml:space="preserve"> </w:t>
      </w:r>
      <w:r w:rsidR="001346FC">
        <w:rPr>
          <w:rFonts w:ascii="Arial" w:hAnsi="Arial" w:cs="Arial"/>
        </w:rPr>
        <w:t>Easter</w:t>
      </w:r>
      <w:r w:rsidR="00430654">
        <w:rPr>
          <w:rFonts w:ascii="Arial" w:hAnsi="Arial" w:cs="Arial"/>
        </w:rPr>
        <w:t xml:space="preserve"> b</w:t>
      </w:r>
      <w:r>
        <w:rPr>
          <w:rFonts w:ascii="Arial" w:hAnsi="Arial" w:cs="Arial"/>
        </w:rPr>
        <w:t xml:space="preserve">reak. </w:t>
      </w:r>
    </w:p>
    <w:p w:rsidR="00AE0C67" w:rsidRDefault="00AE0C67">
      <w:pPr>
        <w:pStyle w:val="NormalWeb"/>
        <w:spacing w:before="274" w:after="274"/>
        <w:rPr>
          <w:rFonts w:ascii="Arial" w:hAnsi="Arial" w:cs="Arial"/>
        </w:rPr>
      </w:pPr>
      <w:r>
        <w:rPr>
          <w:rFonts w:ascii="Arial" w:hAnsi="Arial" w:cs="Arial"/>
          <w:b/>
          <w:bCs/>
        </w:rPr>
        <w:t>Cell phones must be turned off during class (not set to vibrate)</w:t>
      </w:r>
      <w:r>
        <w:rPr>
          <w:rFonts w:ascii="Arial" w:hAnsi="Arial" w:cs="Arial"/>
        </w:rPr>
        <w:t>. Students are not allowed to leave class to receive or make phone calls</w:t>
      </w:r>
      <w:r w:rsidR="009F48FF">
        <w:rPr>
          <w:rFonts w:ascii="Arial" w:hAnsi="Arial" w:cs="Arial"/>
        </w:rPr>
        <w:t xml:space="preserve"> or to receive or send text messages</w:t>
      </w:r>
      <w:r>
        <w:rPr>
          <w:rFonts w:ascii="Arial" w:hAnsi="Arial" w:cs="Arial"/>
        </w:rPr>
        <w:t>. If you anticipate an emergency telephone call on some partic</w:t>
      </w:r>
      <w:r w:rsidR="00AB20B9">
        <w:rPr>
          <w:rFonts w:ascii="Arial" w:hAnsi="Arial" w:cs="Arial"/>
        </w:rPr>
        <w:t xml:space="preserve">ular day that necessitates </w:t>
      </w:r>
      <w:r>
        <w:rPr>
          <w:rFonts w:ascii="Arial" w:hAnsi="Arial" w:cs="Arial"/>
        </w:rPr>
        <w:t xml:space="preserve">leaving your phone on, tell the instructor before class begins. </w:t>
      </w:r>
    </w:p>
    <w:p w:rsidR="00AE0C67" w:rsidRDefault="00AE0C67">
      <w:pPr>
        <w:pStyle w:val="NormalWeb"/>
        <w:spacing w:before="274" w:after="240"/>
        <w:rPr>
          <w:rFonts w:ascii="Arial" w:hAnsi="Arial" w:cs="Arial"/>
        </w:rPr>
      </w:pPr>
      <w:r>
        <w:rPr>
          <w:rFonts w:ascii="Arial" w:hAnsi="Arial" w:cs="Arial"/>
        </w:rPr>
        <w:t>If you have a documented disability and wish to seek accommodation, please contact the instructor about that matter during the first two weeks of the semester.</w:t>
      </w:r>
      <w:r>
        <w:rPr>
          <w:rFonts w:ascii="Arial" w:hAnsi="Arial" w:cs="Arial"/>
        </w:rPr>
        <w:br/>
      </w:r>
      <w:r>
        <w:rPr>
          <w:rFonts w:ascii="Arial" w:hAnsi="Arial" w:cs="Arial"/>
        </w:rPr>
        <w:br/>
        <w:t>GRADING: The grading scale used for all assignments in this class will be as indicated in the table below. “Plus” grades are used but “minus” grades are not normally assigned in this class. Grades are not curved and therefore there is no fixed percentage of students who will achieve any particular grade on any specific assignment or for the course as a whole.</w:t>
      </w:r>
      <w:r>
        <w:rPr>
          <w:rFonts w:ascii="Arial" w:hAnsi="Arial" w:cs="Arial"/>
        </w:rPr>
        <w:br/>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20"/>
        <w:gridCol w:w="4425"/>
      </w:tblGrid>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Percentage of Total Available Points</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Letter Grade Equivalent Range</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80 and above</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A</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70-79.5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B</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60-69.5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C</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55-59.5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D</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54.5 and below</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F</w:t>
            </w:r>
          </w:p>
        </w:tc>
      </w:tr>
    </w:tbl>
    <w:p w:rsidR="00AE0C67" w:rsidRDefault="00AE0C67">
      <w:pPr>
        <w:pStyle w:val="NormalWeb"/>
        <w:spacing w:before="274" w:after="240"/>
      </w:pPr>
    </w:p>
    <w:p w:rsidR="00AE0C67" w:rsidRDefault="00AE0C67">
      <w:pPr>
        <w:pStyle w:val="NormalWeb"/>
        <w:pageBreakBefore/>
        <w:spacing w:before="274" w:after="274"/>
        <w:rPr>
          <w:rFonts w:ascii="Arial" w:hAnsi="Arial" w:cs="Arial"/>
        </w:rPr>
      </w:pPr>
      <w:r>
        <w:rPr>
          <w:rFonts w:ascii="Arial" w:hAnsi="Arial" w:cs="Arial"/>
        </w:rPr>
        <w:lastRenderedPageBreak/>
        <w:t xml:space="preserve">EXPECTATIONS </w:t>
      </w:r>
      <w:r>
        <w:rPr>
          <w:rFonts w:ascii="Arial" w:hAnsi="Arial" w:cs="Arial"/>
        </w:rPr>
        <w:br/>
      </w:r>
      <w:r>
        <w:rPr>
          <w:rFonts w:ascii="Arial" w:hAnsi="Arial" w:cs="Arial"/>
        </w:rPr>
        <w:br/>
        <w:t>WHAT I EXPECT FROM YOU</w:t>
      </w:r>
      <w:r>
        <w:rPr>
          <w:rFonts w:ascii="Arial" w:hAnsi="Arial" w:cs="Arial"/>
        </w:rPr>
        <w:br/>
      </w:r>
      <w:r>
        <w:rPr>
          <w:rFonts w:ascii="Arial" w:hAnsi="Arial" w:cs="Arial"/>
        </w:rPr>
        <w:br/>
        <w:t xml:space="preserve">I expect that you will come to all class sessions on time and stay the entire class, having done the reading assignment and being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AE0C67" w:rsidRDefault="00AE0C67">
      <w:pPr>
        <w:pStyle w:val="NormalWeb"/>
        <w:spacing w:before="274" w:after="274"/>
        <w:rPr>
          <w:rFonts w:ascii="Arial" w:hAnsi="Arial" w:cs="Arial"/>
        </w:rPr>
      </w:pPr>
      <w:r>
        <w:rPr>
          <w:rFonts w:ascii="Arial" w:hAnsi="Arial" w:cs="Arial"/>
        </w:rPr>
        <w:t>Regular attendance and class discussion are an integral part of this course. If you unavoidably have to miss a class</w:t>
      </w:r>
      <w:r w:rsidR="00150544">
        <w:rPr>
          <w:rFonts w:ascii="Arial" w:hAnsi="Arial" w:cs="Arial"/>
        </w:rPr>
        <w:t>,</w:t>
      </w:r>
      <w:r>
        <w:rPr>
          <w:rFonts w:ascii="Arial" w:hAnsi="Arial" w:cs="Arial"/>
        </w:rPr>
        <w:t xml:space="preserve"> you should make sure that you get the class material from your classmates. </w:t>
      </w:r>
      <w:r>
        <w:rPr>
          <w:rFonts w:ascii="Arial" w:hAnsi="Arial" w:cs="Arial"/>
        </w:rPr>
        <w:br/>
      </w:r>
      <w:r>
        <w:rPr>
          <w:rFonts w:ascii="Arial" w:hAnsi="Arial" w:cs="Arial"/>
        </w:rPr>
        <w:br/>
        <w:t xml:space="preserve">WHAT YOU CAN EXPECT FROM ME </w:t>
      </w:r>
      <w:r>
        <w:rPr>
          <w:rFonts w:ascii="Arial" w:hAnsi="Arial" w:cs="Arial"/>
        </w:rPr>
        <w:br/>
        <w:t xml:space="preserve">You can expect that I shall come to class on time each day having thought about and prepared the </w:t>
      </w:r>
      <w:proofErr w:type="gramStart"/>
      <w:r>
        <w:rPr>
          <w:rFonts w:ascii="Arial" w:hAnsi="Arial" w:cs="Arial"/>
        </w:rPr>
        <w:t>material.</w:t>
      </w:r>
      <w:proofErr w:type="gramEnd"/>
      <w:r>
        <w:rPr>
          <w:rFonts w:ascii="Arial" w:hAnsi="Arial" w:cs="Arial"/>
        </w:rPr>
        <w:t xml:space="preserve">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rPr>
          <w:rFonts w:ascii="Arial" w:hAnsi="Arial" w:cs="Arial"/>
        </w:rPr>
        <w:br/>
      </w:r>
      <w:r>
        <w:rPr>
          <w:rFonts w:ascii="Arial" w:hAnsi="Arial" w:cs="Arial"/>
        </w:rPr>
        <w:br/>
        <w:t>WHAT WE SHOULD EXPECT FROM EACH OTHER</w:t>
      </w:r>
      <w:r>
        <w:rPr>
          <w:rFonts w:ascii="Arial" w:hAnsi="Arial" w:cs="Arial"/>
        </w:rPr>
        <w:br/>
      </w:r>
      <w:proofErr w:type="gramStart"/>
      <w:r>
        <w:rPr>
          <w:rFonts w:ascii="Arial" w:hAnsi="Arial" w:cs="Arial"/>
        </w:rPr>
        <w:t>A</w:t>
      </w:r>
      <w:proofErr w:type="gramEnd"/>
      <w:r>
        <w:rPr>
          <w:rFonts w:ascii="Arial" w:hAnsi="Arial" w:cs="Arial"/>
        </w:rPr>
        <w:t xml:space="preserve"> serious commitment to learning and a serious effort toward that end. </w:t>
      </w:r>
    </w:p>
    <w:p w:rsidR="00AE0C67" w:rsidRDefault="00AE0C67">
      <w:pPr>
        <w:pStyle w:val="NormalWeb"/>
        <w:spacing w:before="274" w:after="274"/>
        <w:rPr>
          <w:rFonts w:ascii="Arial" w:hAnsi="Arial" w:cs="Arial"/>
        </w:rPr>
      </w:pPr>
      <w:r>
        <w:rPr>
          <w:rFonts w:ascii="Arial" w:hAnsi="Arial" w:cs="Arial"/>
        </w:rPr>
        <w:t>CLASS ACTIVITIES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0"/>
        <w:gridCol w:w="5976"/>
      </w:tblGrid>
      <w:tr w:rsidR="00AE0C67">
        <w:tc>
          <w:tcPr>
            <w:tcW w:w="2670"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Activities</w:t>
            </w:r>
          </w:p>
        </w:tc>
        <w:tc>
          <w:tcPr>
            <w:tcW w:w="5976"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tc>
          <w:tcPr>
            <w:tcW w:w="267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Quizzes</w:t>
            </w:r>
          </w:p>
        </w:tc>
        <w:tc>
          <w:tcPr>
            <w:tcW w:w="5976" w:type="dxa"/>
            <w:tcBorders>
              <w:left w:val="single" w:sz="1" w:space="0" w:color="000000"/>
              <w:bottom w:val="single" w:sz="1" w:space="0" w:color="000000"/>
              <w:right w:val="single" w:sz="1" w:space="0" w:color="000000"/>
            </w:tcBorders>
          </w:tcPr>
          <w:p w:rsidR="00AE0C67" w:rsidRDefault="0053477C" w:rsidP="00D50B6B">
            <w:pPr>
              <w:pStyle w:val="TableContents"/>
              <w:snapToGrid w:val="0"/>
              <w:rPr>
                <w:rFonts w:ascii="Arial" w:hAnsi="Arial"/>
              </w:rPr>
            </w:pPr>
            <w:r>
              <w:rPr>
                <w:rFonts w:ascii="Arial" w:hAnsi="Arial"/>
              </w:rPr>
              <w:t>Jan 30, Feb 8,15, Mar 1,15, Apr 3,5,12,24,26</w:t>
            </w:r>
          </w:p>
        </w:tc>
      </w:tr>
      <w:tr w:rsidR="00AE0C67">
        <w:tc>
          <w:tcPr>
            <w:tcW w:w="2670" w:type="dxa"/>
            <w:tcBorders>
              <w:left w:val="single" w:sz="1" w:space="0" w:color="000000"/>
              <w:bottom w:val="single" w:sz="1" w:space="0" w:color="000000"/>
            </w:tcBorders>
          </w:tcPr>
          <w:p w:rsidR="00AE0C67" w:rsidRDefault="00E13C73">
            <w:pPr>
              <w:pStyle w:val="TableContents"/>
              <w:snapToGrid w:val="0"/>
              <w:rPr>
                <w:rFonts w:ascii="Arial" w:hAnsi="Arial"/>
              </w:rPr>
            </w:pPr>
            <w:r>
              <w:rPr>
                <w:rFonts w:ascii="Arial" w:hAnsi="Arial"/>
              </w:rPr>
              <w:t>Journals</w:t>
            </w:r>
          </w:p>
        </w:tc>
        <w:tc>
          <w:tcPr>
            <w:tcW w:w="5976" w:type="dxa"/>
            <w:tcBorders>
              <w:left w:val="single" w:sz="1" w:space="0" w:color="000000"/>
              <w:bottom w:val="single" w:sz="1" w:space="0" w:color="000000"/>
              <w:right w:val="single" w:sz="1" w:space="0" w:color="000000"/>
            </w:tcBorders>
          </w:tcPr>
          <w:p w:rsidR="00AE0C67" w:rsidRDefault="0053477C" w:rsidP="00B74090">
            <w:pPr>
              <w:pStyle w:val="TableContents"/>
              <w:snapToGrid w:val="0"/>
              <w:rPr>
                <w:rFonts w:ascii="Arial" w:hAnsi="Arial"/>
              </w:rPr>
            </w:pPr>
            <w:r>
              <w:rPr>
                <w:rFonts w:ascii="Arial" w:hAnsi="Arial"/>
              </w:rPr>
              <w:t>Feb 22</w:t>
            </w:r>
            <w:r w:rsidR="00D156C1">
              <w:rPr>
                <w:rFonts w:ascii="Arial" w:hAnsi="Arial"/>
              </w:rPr>
              <w:t>,</w:t>
            </w:r>
            <w:r>
              <w:rPr>
                <w:rFonts w:ascii="Arial" w:hAnsi="Arial"/>
              </w:rPr>
              <w:t xml:space="preserve"> Mar 20, Apr 17</w:t>
            </w:r>
          </w:p>
        </w:tc>
      </w:tr>
      <w:tr w:rsidR="00AE0C67">
        <w:tc>
          <w:tcPr>
            <w:tcW w:w="267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Research Paper</w:t>
            </w:r>
          </w:p>
        </w:tc>
        <w:tc>
          <w:tcPr>
            <w:tcW w:w="5976" w:type="dxa"/>
            <w:tcBorders>
              <w:left w:val="single" w:sz="1" w:space="0" w:color="000000"/>
              <w:bottom w:val="single" w:sz="1" w:space="0" w:color="000000"/>
              <w:right w:val="single" w:sz="1" w:space="0" w:color="000000"/>
            </w:tcBorders>
          </w:tcPr>
          <w:p w:rsidR="00AE0C67" w:rsidRDefault="00AE0C67" w:rsidP="00227698">
            <w:pPr>
              <w:pStyle w:val="TableContents"/>
              <w:snapToGrid w:val="0"/>
              <w:rPr>
                <w:rFonts w:ascii="Arial" w:hAnsi="Arial"/>
              </w:rPr>
            </w:pPr>
            <w:r>
              <w:rPr>
                <w:rFonts w:ascii="Arial" w:hAnsi="Arial"/>
              </w:rPr>
              <w:t>Pr</w:t>
            </w:r>
            <w:r w:rsidR="0086366C">
              <w:rPr>
                <w:rFonts w:ascii="Arial" w:hAnsi="Arial"/>
              </w:rPr>
              <w:t xml:space="preserve">oposal </w:t>
            </w:r>
            <w:r w:rsidR="006D2A47">
              <w:rPr>
                <w:rFonts w:ascii="Arial" w:hAnsi="Arial"/>
              </w:rPr>
              <w:t>February 20</w:t>
            </w:r>
            <w:r w:rsidR="0086366C">
              <w:rPr>
                <w:rFonts w:ascii="Arial" w:hAnsi="Arial"/>
              </w:rPr>
              <w:t xml:space="preserve">, Final Paper </w:t>
            </w:r>
            <w:r w:rsidR="006D2A47">
              <w:rPr>
                <w:rFonts w:ascii="Arial" w:hAnsi="Arial"/>
              </w:rPr>
              <w:t>April 19</w:t>
            </w:r>
          </w:p>
        </w:tc>
      </w:tr>
      <w:tr w:rsidR="00444F5B">
        <w:tc>
          <w:tcPr>
            <w:tcW w:w="2670" w:type="dxa"/>
            <w:tcBorders>
              <w:left w:val="single" w:sz="1" w:space="0" w:color="000000"/>
              <w:bottom w:val="single" w:sz="1" w:space="0" w:color="000000"/>
            </w:tcBorders>
          </w:tcPr>
          <w:p w:rsidR="00444F5B" w:rsidRDefault="00444F5B" w:rsidP="007A3249">
            <w:pPr>
              <w:pStyle w:val="TableContents"/>
              <w:snapToGrid w:val="0"/>
              <w:rPr>
                <w:rFonts w:ascii="Arial" w:hAnsi="Arial"/>
              </w:rPr>
            </w:pPr>
            <w:r>
              <w:rPr>
                <w:rFonts w:ascii="Arial" w:hAnsi="Arial"/>
              </w:rPr>
              <w:t>Mid-term Exam</w:t>
            </w:r>
            <w:r w:rsidR="006D2A47">
              <w:rPr>
                <w:rFonts w:ascii="Arial" w:hAnsi="Arial"/>
              </w:rPr>
              <w:t xml:space="preserve"> - optional</w:t>
            </w:r>
            <w:r>
              <w:rPr>
                <w:rFonts w:ascii="Arial" w:hAnsi="Arial"/>
              </w:rPr>
              <w:t xml:space="preserve"> </w:t>
            </w:r>
          </w:p>
        </w:tc>
        <w:tc>
          <w:tcPr>
            <w:tcW w:w="5976" w:type="dxa"/>
            <w:tcBorders>
              <w:left w:val="single" w:sz="1" w:space="0" w:color="000000"/>
              <w:bottom w:val="single" w:sz="1" w:space="0" w:color="000000"/>
              <w:right w:val="single" w:sz="1" w:space="0" w:color="000000"/>
            </w:tcBorders>
          </w:tcPr>
          <w:p w:rsidR="00444F5B" w:rsidRDefault="008D6D58">
            <w:pPr>
              <w:pStyle w:val="TableContents"/>
              <w:snapToGrid w:val="0"/>
              <w:rPr>
                <w:rFonts w:ascii="Arial" w:hAnsi="Arial"/>
              </w:rPr>
            </w:pPr>
            <w:r>
              <w:rPr>
                <w:rFonts w:ascii="Arial" w:hAnsi="Arial"/>
              </w:rPr>
              <w:t>March 14,15 or 16</w:t>
            </w:r>
            <w:r w:rsidR="008107FD">
              <w:rPr>
                <w:rFonts w:ascii="Arial" w:hAnsi="Arial"/>
              </w:rPr>
              <w:t xml:space="preserve"> at a time</w:t>
            </w:r>
            <w:r w:rsidR="006208D4">
              <w:rPr>
                <w:rFonts w:ascii="Arial" w:hAnsi="Arial"/>
              </w:rPr>
              <w:t xml:space="preserve"> and place</w:t>
            </w:r>
            <w:r w:rsidR="008107FD">
              <w:rPr>
                <w:rFonts w:ascii="Arial" w:hAnsi="Arial"/>
              </w:rPr>
              <w:t xml:space="preserve"> to be </w:t>
            </w:r>
            <w:r w:rsidR="00116052">
              <w:rPr>
                <w:rFonts w:ascii="Arial" w:hAnsi="Arial"/>
              </w:rPr>
              <w:t>determined</w:t>
            </w:r>
          </w:p>
        </w:tc>
      </w:tr>
      <w:tr w:rsidR="00444F5B">
        <w:tc>
          <w:tcPr>
            <w:tcW w:w="2670" w:type="dxa"/>
            <w:tcBorders>
              <w:left w:val="single" w:sz="1" w:space="0" w:color="000000"/>
              <w:bottom w:val="single" w:sz="1" w:space="0" w:color="000000"/>
            </w:tcBorders>
          </w:tcPr>
          <w:p w:rsidR="00444F5B" w:rsidRDefault="00444F5B">
            <w:pPr>
              <w:pStyle w:val="TableContents"/>
              <w:snapToGrid w:val="0"/>
              <w:rPr>
                <w:rFonts w:ascii="Arial" w:hAnsi="Arial"/>
              </w:rPr>
            </w:pPr>
            <w:r>
              <w:rPr>
                <w:rFonts w:ascii="Arial" w:hAnsi="Arial"/>
              </w:rPr>
              <w:t>Final Exam</w:t>
            </w:r>
          </w:p>
        </w:tc>
        <w:tc>
          <w:tcPr>
            <w:tcW w:w="5976" w:type="dxa"/>
            <w:tcBorders>
              <w:left w:val="single" w:sz="1" w:space="0" w:color="000000"/>
              <w:bottom w:val="single" w:sz="1" w:space="0" w:color="000000"/>
              <w:right w:val="single" w:sz="1" w:space="0" w:color="000000"/>
            </w:tcBorders>
          </w:tcPr>
          <w:p w:rsidR="00444F5B" w:rsidRDefault="008D6D58" w:rsidP="00D156C1">
            <w:pPr>
              <w:pStyle w:val="TableContents"/>
              <w:snapToGrid w:val="0"/>
              <w:rPr>
                <w:rFonts w:ascii="Arial" w:hAnsi="Arial"/>
              </w:rPr>
            </w:pPr>
            <w:r>
              <w:rPr>
                <w:rFonts w:ascii="Arial" w:hAnsi="Arial"/>
              </w:rPr>
              <w:t>Thursday, May 10, 9:00-11:30 a.m.</w:t>
            </w:r>
          </w:p>
        </w:tc>
      </w:tr>
    </w:tbl>
    <w:p w:rsidR="00B657B4" w:rsidRDefault="00B657B4">
      <w:pPr>
        <w:pStyle w:val="NormalWeb"/>
        <w:spacing w:before="274" w:after="245"/>
        <w:rPr>
          <w:rFonts w:ascii="Arial" w:hAnsi="Arial" w:cs="Arial"/>
        </w:rPr>
      </w:pPr>
    </w:p>
    <w:p w:rsidR="00AE0C67" w:rsidRDefault="00AE0C67">
      <w:pPr>
        <w:pStyle w:val="NormalWeb"/>
        <w:spacing w:before="274" w:after="245"/>
        <w:rPr>
          <w:rFonts w:ascii="Arial" w:hAnsi="Arial" w:cs="Arial"/>
        </w:rPr>
      </w:pPr>
      <w:r>
        <w:rPr>
          <w:rFonts w:ascii="Arial" w:hAnsi="Arial" w:cs="Arial"/>
        </w:rPr>
        <w:lastRenderedPageBreak/>
        <w:t xml:space="preserve">CLASS SCHEDULE: Please use this schedule to plan your reading which should be done before the relevant class. </w:t>
      </w:r>
    </w:p>
    <w:p w:rsidR="00AE0C67" w:rsidRDefault="00AE0C67">
      <w:pPr>
        <w:pStyle w:val="NormalWeb"/>
        <w:spacing w:before="274" w:after="245"/>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10"/>
        <w:gridCol w:w="2736"/>
      </w:tblGrid>
      <w:tr w:rsidR="00AE0C67">
        <w:tc>
          <w:tcPr>
            <w:tcW w:w="5910"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COURSE TOPICS</w:t>
            </w:r>
          </w:p>
        </w:tc>
        <w:tc>
          <w:tcPr>
            <w:tcW w:w="2736"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 Course Introduction</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Introductory Material</w:t>
            </w:r>
          </w:p>
        </w:tc>
        <w:tc>
          <w:tcPr>
            <w:tcW w:w="2736" w:type="dxa"/>
            <w:tcBorders>
              <w:left w:val="single" w:sz="1" w:space="0" w:color="000000"/>
              <w:bottom w:val="single" w:sz="1" w:space="0" w:color="000000"/>
              <w:right w:val="single" w:sz="1" w:space="0" w:color="000000"/>
            </w:tcBorders>
          </w:tcPr>
          <w:p w:rsidR="00AE0C67" w:rsidRDefault="003408AA">
            <w:pPr>
              <w:snapToGrid w:val="0"/>
              <w:rPr>
                <w:rFonts w:ascii="Arial" w:hAnsi="Arial" w:cs="Arial"/>
              </w:rPr>
            </w:pPr>
            <w:r>
              <w:rPr>
                <w:rFonts w:ascii="Arial" w:hAnsi="Arial" w:cs="Arial"/>
              </w:rPr>
              <w:t>January 23</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Law Abiding Behavior</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January 25</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 Sources of Knowledge About Crime &amp; Criminals</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January 30</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 What is a Crime?</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as a Social Construct</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February 1</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History and Evolution of the Concept of Crime</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February 6</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III- Crime Waves</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Waves and the Extent of Crime</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February 8,13</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IV- Crime in the Public Arena</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37220B" w:rsidP="0037220B">
            <w:pPr>
              <w:pStyle w:val="TableContents"/>
              <w:numPr>
                <w:ilvl w:val="0"/>
                <w:numId w:val="27"/>
              </w:numPr>
              <w:snapToGrid w:val="0"/>
              <w:rPr>
                <w:rFonts w:ascii="Arial" w:hAnsi="Arial"/>
              </w:rPr>
            </w:pPr>
            <w:r>
              <w:rPr>
                <w:rFonts w:ascii="Arial" w:hAnsi="Arial"/>
              </w:rPr>
              <w:t xml:space="preserve">Violent </w:t>
            </w:r>
            <w:r w:rsidR="00B35F83">
              <w:rPr>
                <w:rFonts w:ascii="Arial" w:hAnsi="Arial"/>
              </w:rPr>
              <w:t>Crime</w:t>
            </w:r>
          </w:p>
        </w:tc>
        <w:tc>
          <w:tcPr>
            <w:tcW w:w="2736" w:type="dxa"/>
            <w:tcBorders>
              <w:left w:val="single" w:sz="1" w:space="0" w:color="000000"/>
              <w:bottom w:val="single" w:sz="1" w:space="0" w:color="000000"/>
              <w:right w:val="single" w:sz="1" w:space="0" w:color="000000"/>
            </w:tcBorders>
          </w:tcPr>
          <w:p w:rsidR="00AE0C67" w:rsidRDefault="003408AA" w:rsidP="00BA31FF">
            <w:pPr>
              <w:pStyle w:val="TableContents"/>
              <w:snapToGrid w:val="0"/>
              <w:rPr>
                <w:rFonts w:ascii="Arial" w:hAnsi="Arial"/>
              </w:rPr>
            </w:pPr>
            <w:r>
              <w:rPr>
                <w:rFonts w:ascii="Arial" w:hAnsi="Arial"/>
              </w:rPr>
              <w:t>February 15,20,22,27</w:t>
            </w:r>
          </w:p>
        </w:tc>
      </w:tr>
      <w:tr w:rsidR="00AE0C67">
        <w:tc>
          <w:tcPr>
            <w:tcW w:w="5910" w:type="dxa"/>
            <w:tcBorders>
              <w:left w:val="single" w:sz="1" w:space="0" w:color="000000"/>
              <w:bottom w:val="single" w:sz="1" w:space="0" w:color="000000"/>
            </w:tcBorders>
          </w:tcPr>
          <w:p w:rsidR="00AE0C67" w:rsidRDefault="0037220B">
            <w:pPr>
              <w:pStyle w:val="TableContents"/>
              <w:snapToGrid w:val="0"/>
              <w:rPr>
                <w:rFonts w:ascii="Arial" w:hAnsi="Arial"/>
              </w:rPr>
            </w:pPr>
            <w:r>
              <w:rPr>
                <w:rFonts w:ascii="Arial" w:hAnsi="Arial"/>
              </w:rPr>
              <w:t>B- Economic and Consensual Crime</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March 1,13</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 Victims and Victimology</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March 15,20</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 Controlling Crime</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and Criminal Law</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March 22,27</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Theories of Criminal Behavior</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April 3</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 Police and Police Work</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April 5,10</w:t>
            </w:r>
          </w:p>
        </w:tc>
      </w:tr>
      <w:tr w:rsidR="00B75C6F">
        <w:tc>
          <w:tcPr>
            <w:tcW w:w="5910" w:type="dxa"/>
            <w:tcBorders>
              <w:left w:val="single" w:sz="1" w:space="0" w:color="000000"/>
              <w:bottom w:val="single" w:sz="1" w:space="0" w:color="000000"/>
            </w:tcBorders>
          </w:tcPr>
          <w:p w:rsidR="00B75C6F" w:rsidRDefault="00B75C6F">
            <w:pPr>
              <w:pStyle w:val="TableContents"/>
              <w:snapToGrid w:val="0"/>
              <w:rPr>
                <w:rFonts w:ascii="Arial" w:hAnsi="Arial"/>
              </w:rPr>
            </w:pPr>
            <w:r>
              <w:rPr>
                <w:rFonts w:ascii="Arial" w:hAnsi="Arial"/>
              </w:rPr>
              <w:t>D- Courts and Trials</w:t>
            </w:r>
          </w:p>
        </w:tc>
        <w:tc>
          <w:tcPr>
            <w:tcW w:w="2736" w:type="dxa"/>
            <w:tcBorders>
              <w:left w:val="single" w:sz="1" w:space="0" w:color="000000"/>
              <w:bottom w:val="single" w:sz="1" w:space="0" w:color="000000"/>
              <w:right w:val="single" w:sz="1" w:space="0" w:color="000000"/>
            </w:tcBorders>
          </w:tcPr>
          <w:p w:rsidR="00B75C6F" w:rsidRDefault="003408AA">
            <w:pPr>
              <w:pStyle w:val="TableContents"/>
              <w:snapToGrid w:val="0"/>
              <w:rPr>
                <w:rFonts w:ascii="Arial" w:hAnsi="Arial"/>
              </w:rPr>
            </w:pPr>
            <w:r>
              <w:rPr>
                <w:rFonts w:ascii="Arial" w:hAnsi="Arial"/>
              </w:rPr>
              <w:t>April 12,17,19</w:t>
            </w:r>
          </w:p>
        </w:tc>
      </w:tr>
      <w:tr w:rsidR="00AE0C67">
        <w:tc>
          <w:tcPr>
            <w:tcW w:w="5910" w:type="dxa"/>
            <w:tcBorders>
              <w:left w:val="single" w:sz="1" w:space="0" w:color="000000"/>
              <w:bottom w:val="single" w:sz="1" w:space="0" w:color="000000"/>
            </w:tcBorders>
          </w:tcPr>
          <w:p w:rsidR="00AE0C67" w:rsidRDefault="00AE0C67" w:rsidP="00BA31FF">
            <w:pPr>
              <w:pStyle w:val="TableContents"/>
              <w:snapToGrid w:val="0"/>
              <w:rPr>
                <w:rFonts w:ascii="Arial" w:hAnsi="Arial"/>
              </w:rPr>
            </w:pPr>
            <w:r>
              <w:rPr>
                <w:rFonts w:ascii="Arial" w:hAnsi="Arial"/>
              </w:rPr>
              <w:t xml:space="preserve">E- </w:t>
            </w:r>
            <w:r w:rsidR="00BA31FF">
              <w:rPr>
                <w:rFonts w:ascii="Arial" w:hAnsi="Arial"/>
              </w:rPr>
              <w:t>Punishment and Prisons</w:t>
            </w:r>
          </w:p>
        </w:tc>
        <w:tc>
          <w:tcPr>
            <w:tcW w:w="2736" w:type="dxa"/>
            <w:tcBorders>
              <w:left w:val="single" w:sz="1" w:space="0" w:color="000000"/>
              <w:bottom w:val="single" w:sz="1" w:space="0" w:color="000000"/>
              <w:right w:val="single" w:sz="1" w:space="0" w:color="000000"/>
            </w:tcBorders>
          </w:tcPr>
          <w:p w:rsidR="00AE0C67" w:rsidRDefault="003408AA" w:rsidP="00BA31FF">
            <w:pPr>
              <w:pStyle w:val="TableContents"/>
              <w:snapToGrid w:val="0"/>
              <w:rPr>
                <w:rFonts w:ascii="Arial" w:hAnsi="Arial"/>
              </w:rPr>
            </w:pPr>
            <w:r>
              <w:rPr>
                <w:rFonts w:ascii="Arial" w:hAnsi="Arial"/>
              </w:rPr>
              <w:t>April 24</w:t>
            </w:r>
          </w:p>
        </w:tc>
      </w:tr>
      <w:tr w:rsidR="00BA31FF">
        <w:tc>
          <w:tcPr>
            <w:tcW w:w="5910" w:type="dxa"/>
            <w:tcBorders>
              <w:left w:val="single" w:sz="1" w:space="0" w:color="000000"/>
              <w:bottom w:val="single" w:sz="1" w:space="0" w:color="000000"/>
            </w:tcBorders>
          </w:tcPr>
          <w:p w:rsidR="00BA31FF" w:rsidRDefault="00BA31FF">
            <w:pPr>
              <w:pStyle w:val="TableContents"/>
              <w:snapToGrid w:val="0"/>
              <w:rPr>
                <w:rFonts w:ascii="Arial" w:hAnsi="Arial"/>
              </w:rPr>
            </w:pPr>
            <w:r>
              <w:rPr>
                <w:rFonts w:ascii="Arial" w:hAnsi="Arial"/>
              </w:rPr>
              <w:t>F- Community Corrections and Juvenile Justice</w:t>
            </w:r>
          </w:p>
        </w:tc>
        <w:tc>
          <w:tcPr>
            <w:tcW w:w="2736" w:type="dxa"/>
            <w:tcBorders>
              <w:left w:val="single" w:sz="1" w:space="0" w:color="000000"/>
              <w:bottom w:val="single" w:sz="1" w:space="0" w:color="000000"/>
              <w:right w:val="single" w:sz="1" w:space="0" w:color="000000"/>
            </w:tcBorders>
          </w:tcPr>
          <w:p w:rsidR="00BA31FF" w:rsidRDefault="003408AA">
            <w:pPr>
              <w:pStyle w:val="TableContents"/>
              <w:snapToGrid w:val="0"/>
              <w:rPr>
                <w:rFonts w:ascii="Arial" w:hAnsi="Arial"/>
              </w:rPr>
            </w:pPr>
            <w:r>
              <w:rPr>
                <w:rFonts w:ascii="Arial" w:hAnsi="Arial"/>
              </w:rPr>
              <w:t>April 26</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VI- Conclusions</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Turning What We Know into Sensible Policy</w:t>
            </w:r>
          </w:p>
        </w:tc>
        <w:tc>
          <w:tcPr>
            <w:tcW w:w="2736" w:type="dxa"/>
            <w:tcBorders>
              <w:left w:val="single" w:sz="1" w:space="0" w:color="000000"/>
              <w:bottom w:val="single" w:sz="1" w:space="0" w:color="000000"/>
              <w:right w:val="single" w:sz="1" w:space="0" w:color="000000"/>
            </w:tcBorders>
          </w:tcPr>
          <w:p w:rsidR="00AE0C67" w:rsidRDefault="003408AA">
            <w:pPr>
              <w:pStyle w:val="TableContents"/>
              <w:snapToGrid w:val="0"/>
              <w:rPr>
                <w:rFonts w:ascii="Arial" w:hAnsi="Arial"/>
              </w:rPr>
            </w:pPr>
            <w:r>
              <w:rPr>
                <w:rFonts w:ascii="Arial" w:hAnsi="Arial"/>
              </w:rPr>
              <w:t>May 1</w:t>
            </w:r>
          </w:p>
        </w:tc>
      </w:tr>
      <w:tr w:rsidR="00AE0C67">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Summary and Conclusions</w:t>
            </w:r>
          </w:p>
        </w:tc>
        <w:tc>
          <w:tcPr>
            <w:tcW w:w="2736" w:type="dxa"/>
            <w:tcBorders>
              <w:left w:val="single" w:sz="1" w:space="0" w:color="000000"/>
              <w:bottom w:val="single" w:sz="1" w:space="0" w:color="000000"/>
              <w:right w:val="single" w:sz="1" w:space="0" w:color="000000"/>
            </w:tcBorders>
          </w:tcPr>
          <w:p w:rsidR="00AE0C67" w:rsidRDefault="003408AA">
            <w:pPr>
              <w:pStyle w:val="western1"/>
              <w:snapToGrid w:val="0"/>
              <w:spacing w:before="0"/>
              <w:rPr>
                <w:rStyle w:val="style11"/>
              </w:rPr>
            </w:pPr>
            <w:r>
              <w:rPr>
                <w:rStyle w:val="style11"/>
              </w:rPr>
              <w:t>May 3</w:t>
            </w:r>
          </w:p>
        </w:tc>
      </w:tr>
    </w:tbl>
    <w:p w:rsidR="00AE0C67" w:rsidRDefault="00AE0C67">
      <w:pPr>
        <w:pStyle w:val="NormalWeb"/>
        <w:spacing w:before="274" w:after="240"/>
      </w:pPr>
    </w:p>
    <w:p w:rsidR="00AE0C67" w:rsidRDefault="00AE0C67">
      <w:pPr>
        <w:pStyle w:val="NormalWeb"/>
        <w:spacing w:before="274" w:after="240"/>
      </w:pPr>
    </w:p>
    <w:p w:rsidR="00AE0C67" w:rsidRDefault="00AE0C67">
      <w:pPr>
        <w:pStyle w:val="NormalWeb"/>
        <w:spacing w:before="274" w:after="240"/>
      </w:pPr>
    </w:p>
    <w:p w:rsidR="00AE0C67" w:rsidRDefault="00AE0C67">
      <w:pPr>
        <w:pStyle w:val="NormalWeb"/>
        <w:spacing w:before="274" w:after="240"/>
      </w:pPr>
    </w:p>
    <w:p w:rsidR="0002113E" w:rsidRDefault="00AE0C67">
      <w:pPr>
        <w:pStyle w:val="NormalWeb"/>
        <w:spacing w:before="274" w:after="240"/>
        <w:rPr>
          <w:rFonts w:ascii="Arial" w:hAnsi="Arial" w:cs="Arial"/>
        </w:rPr>
      </w:pPr>
      <w:r>
        <w:rPr>
          <w:rFonts w:ascii="Arial" w:hAnsi="Arial" w:cs="Arial"/>
        </w:rPr>
        <w:lastRenderedPageBreak/>
        <w:t>READING LIST: Reading assignments must be read by the first date on which the reading has been assigned. Quizzes on the reading will be held on that day or earlier in some cases.  See the quiz schedule on the course home page.</w:t>
      </w:r>
      <w:r>
        <w:rPr>
          <w:rFonts w:ascii="Arial" w:hAnsi="Arial" w:cs="Arial"/>
        </w:rPr>
        <w:br/>
      </w:r>
    </w:p>
    <w:p w:rsidR="00AE0C67" w:rsidRDefault="00AE0C67">
      <w:pPr>
        <w:pStyle w:val="NormalWeb"/>
        <w:spacing w:before="274" w:after="240"/>
        <w:rPr>
          <w:rFonts w:ascii="Arial" w:hAnsi="Arial" w:cs="Arial"/>
          <w:b/>
          <w:bCs/>
        </w:rPr>
      </w:pPr>
      <w:r>
        <w:rPr>
          <w:rFonts w:ascii="Arial" w:hAnsi="Arial" w:cs="Arial"/>
        </w:rPr>
        <w:t xml:space="preserve">I. </w:t>
      </w:r>
      <w:r>
        <w:rPr>
          <w:rFonts w:ascii="Arial" w:hAnsi="Arial" w:cs="Arial"/>
          <w:b/>
          <w:bCs/>
        </w:rPr>
        <w:t>Course Introduction</w:t>
      </w:r>
    </w:p>
    <w:p w:rsidR="00AE0C67" w:rsidRDefault="00AE0C67">
      <w:pPr>
        <w:pStyle w:val="NormalWeb"/>
        <w:spacing w:before="274" w:after="274"/>
        <w:rPr>
          <w:rFonts w:ascii="Arial" w:hAnsi="Arial" w:cs="Arial"/>
        </w:rPr>
      </w:pPr>
      <w:r>
        <w:rPr>
          <w:rFonts w:ascii="Arial" w:hAnsi="Arial" w:cs="Arial"/>
        </w:rPr>
        <w:t>A –Introductory Material</w:t>
      </w:r>
    </w:p>
    <w:p w:rsidR="00AE0C67" w:rsidRDefault="00AE0C67">
      <w:pPr>
        <w:pStyle w:val="NormalWeb"/>
        <w:numPr>
          <w:ilvl w:val="0"/>
          <w:numId w:val="14"/>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B – Law Abiding Behavior</w:t>
      </w:r>
    </w:p>
    <w:p w:rsidR="00AE0C67" w:rsidRDefault="00AE0C67">
      <w:pPr>
        <w:pStyle w:val="NormalWeb"/>
        <w:numPr>
          <w:ilvl w:val="0"/>
          <w:numId w:val="2"/>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C – Sources of Knowledge about Crime and Criminals</w:t>
      </w:r>
    </w:p>
    <w:p w:rsidR="00AE0C67" w:rsidRDefault="00AE0C67">
      <w:pPr>
        <w:pStyle w:val="NormalWeb"/>
        <w:numPr>
          <w:ilvl w:val="0"/>
          <w:numId w:val="10"/>
        </w:numPr>
        <w:spacing w:before="274" w:after="274"/>
        <w:rPr>
          <w:rFonts w:ascii="Arial" w:hAnsi="Arial" w:cs="Arial"/>
        </w:rPr>
      </w:pPr>
      <w:r>
        <w:rPr>
          <w:rFonts w:ascii="Arial" w:hAnsi="Arial" w:cs="Arial"/>
        </w:rPr>
        <w:t>BB Chap. 1 – What No One is Telling You About Crime and Justice</w:t>
      </w:r>
    </w:p>
    <w:p w:rsidR="00AE0C67" w:rsidRDefault="00AE0C67">
      <w:pPr>
        <w:pStyle w:val="NormalWeb"/>
        <w:spacing w:before="274" w:after="274"/>
        <w:rPr>
          <w:rFonts w:ascii="Arial" w:hAnsi="Arial" w:cs="Arial"/>
          <w:b/>
          <w:bCs/>
        </w:rPr>
      </w:pPr>
      <w:r>
        <w:rPr>
          <w:rFonts w:ascii="Arial" w:hAnsi="Arial" w:cs="Arial"/>
        </w:rPr>
        <w:t xml:space="preserve">II. </w:t>
      </w:r>
      <w:r>
        <w:rPr>
          <w:rFonts w:ascii="Arial" w:hAnsi="Arial" w:cs="Arial"/>
          <w:b/>
          <w:bCs/>
        </w:rPr>
        <w:t>What is Crime?</w:t>
      </w:r>
    </w:p>
    <w:p w:rsidR="00AE0C67" w:rsidRDefault="00AE0C67">
      <w:pPr>
        <w:pStyle w:val="NormalWeb"/>
        <w:spacing w:before="274" w:after="274"/>
        <w:rPr>
          <w:rFonts w:ascii="Arial" w:hAnsi="Arial" w:cs="Arial"/>
        </w:rPr>
      </w:pPr>
      <w:r>
        <w:rPr>
          <w:rFonts w:ascii="Arial" w:hAnsi="Arial" w:cs="Arial"/>
        </w:rPr>
        <w:t>A – Crime as a Social Construct</w:t>
      </w:r>
    </w:p>
    <w:p w:rsidR="00AE0C67" w:rsidRDefault="00AE0C67">
      <w:pPr>
        <w:pStyle w:val="NormalWeb"/>
        <w:numPr>
          <w:ilvl w:val="0"/>
          <w:numId w:val="12"/>
        </w:numPr>
        <w:spacing w:before="274" w:after="274"/>
        <w:rPr>
          <w:rFonts w:ascii="Arial" w:hAnsi="Arial" w:cs="Arial"/>
        </w:rPr>
      </w:pPr>
      <w:r>
        <w:rPr>
          <w:rFonts w:ascii="Arial" w:hAnsi="Arial" w:cs="Arial"/>
        </w:rPr>
        <w:t>BB Chap. 2 – The Crime Problem</w:t>
      </w:r>
    </w:p>
    <w:p w:rsidR="00AE0C67" w:rsidRDefault="00AE0C67">
      <w:pPr>
        <w:pStyle w:val="NormalWeb"/>
        <w:spacing w:before="274" w:after="274"/>
        <w:rPr>
          <w:rFonts w:ascii="Arial" w:hAnsi="Arial" w:cs="Arial"/>
        </w:rPr>
      </w:pPr>
      <w:r>
        <w:rPr>
          <w:rFonts w:ascii="Arial" w:hAnsi="Arial" w:cs="Arial"/>
        </w:rPr>
        <w:t>Optional:</w:t>
      </w:r>
    </w:p>
    <w:p w:rsidR="00AE0C67" w:rsidRDefault="00AE0C67">
      <w:pPr>
        <w:pStyle w:val="NormalWeb"/>
        <w:numPr>
          <w:ilvl w:val="0"/>
          <w:numId w:val="17"/>
        </w:numPr>
        <w:spacing w:before="274" w:after="0"/>
        <w:rPr>
          <w:rFonts w:ascii="Arial" w:hAnsi="Arial" w:cs="Arial"/>
        </w:rPr>
      </w:pPr>
      <w:r>
        <w:rPr>
          <w:rFonts w:ascii="Arial" w:hAnsi="Arial" w:cs="Arial"/>
        </w:rPr>
        <w:t xml:space="preserve">Paul Leighton, "Fairness Matters More than Deterrence: Class Bias and the Limits of Deterrence," </w:t>
      </w:r>
      <w:r>
        <w:rPr>
          <w:rFonts w:ascii="Arial" w:hAnsi="Arial" w:cs="Arial"/>
          <w:u w:val="single"/>
        </w:rPr>
        <w:t>Criminology and Public Policy</w:t>
      </w:r>
      <w:r>
        <w:rPr>
          <w:rFonts w:ascii="Arial" w:hAnsi="Arial" w:cs="Arial"/>
        </w:rPr>
        <w:t xml:space="preserve">, V.9, n.3, 2010 </w:t>
      </w:r>
    </w:p>
    <w:p w:rsidR="00AE0C67" w:rsidRDefault="00AE0C67">
      <w:pPr>
        <w:pStyle w:val="NormalWeb"/>
        <w:spacing w:before="274" w:after="274"/>
        <w:rPr>
          <w:rFonts w:ascii="Arial" w:hAnsi="Arial" w:cs="Arial"/>
        </w:rPr>
      </w:pPr>
      <w:r>
        <w:rPr>
          <w:rFonts w:ascii="Arial" w:hAnsi="Arial" w:cs="Arial"/>
        </w:rPr>
        <w:t>B – History and Evolution of the Concept of Crime</w:t>
      </w:r>
    </w:p>
    <w:p w:rsidR="00AE0C67" w:rsidRDefault="00AE0C67">
      <w:pPr>
        <w:pStyle w:val="NormalWeb"/>
        <w:numPr>
          <w:ilvl w:val="0"/>
          <w:numId w:val="18"/>
        </w:numPr>
        <w:spacing w:before="274" w:after="274"/>
        <w:rPr>
          <w:rFonts w:ascii="Arial" w:hAnsi="Arial" w:cs="Arial"/>
        </w:rPr>
      </w:pPr>
      <w:r>
        <w:rPr>
          <w:rFonts w:ascii="Arial" w:hAnsi="Arial" w:cs="Arial"/>
        </w:rPr>
        <w:t>BB Chap. 2 – The Crime Problem</w:t>
      </w:r>
    </w:p>
    <w:p w:rsidR="00AE0C67" w:rsidRDefault="00AE0C67">
      <w:pPr>
        <w:pStyle w:val="NormalWeb"/>
        <w:spacing w:before="274" w:after="274"/>
        <w:rPr>
          <w:rFonts w:ascii="Arial" w:hAnsi="Arial" w:cs="Arial"/>
        </w:rPr>
      </w:pPr>
      <w:r>
        <w:rPr>
          <w:rFonts w:ascii="Arial" w:hAnsi="Arial" w:cs="Arial"/>
        </w:rPr>
        <w:t>Optional:</w:t>
      </w:r>
    </w:p>
    <w:p w:rsidR="00AE0C67" w:rsidRDefault="00AE0C67">
      <w:pPr>
        <w:pStyle w:val="NormalWeb"/>
        <w:numPr>
          <w:ilvl w:val="0"/>
          <w:numId w:val="4"/>
        </w:numPr>
        <w:spacing w:before="274" w:after="274"/>
        <w:rPr>
          <w:rFonts w:ascii="Arial" w:hAnsi="Arial" w:cs="Arial"/>
        </w:rPr>
      </w:pPr>
      <w:r>
        <w:rPr>
          <w:rFonts w:ascii="Arial" w:hAnsi="Arial" w:cs="Arial"/>
        </w:rPr>
        <w:t xml:space="preserve">Jenny Diski, "The Secret Shopper: The History of Shoplifting," </w:t>
      </w:r>
      <w:r>
        <w:rPr>
          <w:rFonts w:ascii="Arial" w:hAnsi="Arial" w:cs="Arial"/>
          <w:u w:val="single"/>
        </w:rPr>
        <w:t>The New Yorker</w:t>
      </w:r>
      <w:r>
        <w:rPr>
          <w:rFonts w:ascii="Arial" w:hAnsi="Arial" w:cs="Arial"/>
        </w:rPr>
        <w:t xml:space="preserve">, September 26, 2011 </w:t>
      </w:r>
    </w:p>
    <w:p w:rsidR="00AE0C67" w:rsidRDefault="00AE0C67">
      <w:pPr>
        <w:pStyle w:val="NormalWeb"/>
        <w:spacing w:before="274" w:after="274"/>
        <w:rPr>
          <w:rFonts w:ascii="Arial" w:hAnsi="Arial" w:cs="Arial"/>
          <w:b/>
          <w:bCs/>
        </w:rPr>
      </w:pPr>
      <w:r>
        <w:rPr>
          <w:rFonts w:ascii="Arial" w:hAnsi="Arial" w:cs="Arial"/>
        </w:rPr>
        <w:t xml:space="preserve">III. </w:t>
      </w:r>
      <w:r>
        <w:rPr>
          <w:rFonts w:ascii="Arial" w:hAnsi="Arial" w:cs="Arial"/>
          <w:b/>
          <w:bCs/>
        </w:rPr>
        <w:t>Crime Waves</w:t>
      </w:r>
    </w:p>
    <w:p w:rsidR="00AE0C67" w:rsidRDefault="00AE0C67">
      <w:pPr>
        <w:pStyle w:val="NormalWeb"/>
        <w:spacing w:before="274" w:after="274"/>
        <w:rPr>
          <w:rFonts w:ascii="Arial" w:hAnsi="Arial" w:cs="Arial"/>
        </w:rPr>
      </w:pPr>
      <w:r>
        <w:rPr>
          <w:rFonts w:ascii="Arial" w:hAnsi="Arial" w:cs="Arial"/>
        </w:rPr>
        <w:t>A – Crime Waves and the Extent of Crime</w:t>
      </w:r>
    </w:p>
    <w:p w:rsidR="00AE0C67" w:rsidRDefault="00AE0C67">
      <w:pPr>
        <w:pStyle w:val="NormalWeb"/>
        <w:numPr>
          <w:ilvl w:val="0"/>
          <w:numId w:val="19"/>
        </w:numPr>
        <w:spacing w:before="274" w:after="274"/>
        <w:rPr>
          <w:rFonts w:ascii="Arial" w:hAnsi="Arial" w:cs="Arial"/>
        </w:rPr>
      </w:pPr>
      <w:r>
        <w:rPr>
          <w:rFonts w:ascii="Arial" w:hAnsi="Arial" w:cs="Arial"/>
        </w:rPr>
        <w:t xml:space="preserve">BB Chap. 3 – How Much Crime is </w:t>
      </w:r>
      <w:proofErr w:type="gramStart"/>
      <w:r>
        <w:rPr>
          <w:rFonts w:ascii="Arial" w:hAnsi="Arial" w:cs="Arial"/>
        </w:rPr>
        <w:t>There</w:t>
      </w:r>
      <w:proofErr w:type="gramEnd"/>
      <w:r>
        <w:rPr>
          <w:rFonts w:ascii="Arial" w:hAnsi="Arial" w:cs="Arial"/>
        </w:rPr>
        <w:t xml:space="preserve"> and Who Commits It?</w:t>
      </w:r>
    </w:p>
    <w:p w:rsidR="00AE0C67" w:rsidRDefault="00AE0C67">
      <w:pPr>
        <w:pStyle w:val="NormalWeb"/>
        <w:numPr>
          <w:ilvl w:val="0"/>
          <w:numId w:val="19"/>
        </w:numPr>
        <w:spacing w:before="274" w:after="274"/>
        <w:rPr>
          <w:rFonts w:ascii="Arial" w:hAnsi="Arial" w:cs="Arial"/>
        </w:rPr>
      </w:pPr>
      <w:r>
        <w:rPr>
          <w:rFonts w:ascii="Arial" w:hAnsi="Arial" w:cs="Arial"/>
        </w:rPr>
        <w:lastRenderedPageBreak/>
        <w:t xml:space="preserve">Ian Parker, “A Reporter at Large: The Story of a Suicide,” </w:t>
      </w:r>
      <w:r>
        <w:rPr>
          <w:rFonts w:ascii="Arial" w:hAnsi="Arial" w:cs="Arial"/>
          <w:u w:val="single"/>
        </w:rPr>
        <w:t>The New Yorker</w:t>
      </w:r>
      <w:r>
        <w:rPr>
          <w:rFonts w:ascii="Arial" w:hAnsi="Arial" w:cs="Arial"/>
        </w:rPr>
        <w:t>, February 6, 2012</w:t>
      </w:r>
    </w:p>
    <w:p w:rsidR="00B076A0" w:rsidRDefault="00B076A0">
      <w:pPr>
        <w:pStyle w:val="NormalWeb"/>
        <w:spacing w:before="274" w:after="274"/>
        <w:rPr>
          <w:rFonts w:ascii="Arial" w:hAnsi="Arial" w:cs="Arial"/>
        </w:rPr>
      </w:pPr>
      <w:r>
        <w:rPr>
          <w:rFonts w:ascii="Arial" w:hAnsi="Arial" w:cs="Arial"/>
        </w:rPr>
        <w:t>Optional:</w:t>
      </w:r>
    </w:p>
    <w:p w:rsidR="00B076A0" w:rsidRDefault="00B076A0" w:rsidP="00B076A0">
      <w:pPr>
        <w:pStyle w:val="NormalWeb"/>
        <w:numPr>
          <w:ilvl w:val="0"/>
          <w:numId w:val="28"/>
        </w:numPr>
        <w:spacing w:before="274" w:after="274"/>
        <w:rPr>
          <w:rFonts w:ascii="Arial" w:hAnsi="Arial" w:cs="Arial"/>
        </w:rPr>
      </w:pPr>
      <w:r>
        <w:rPr>
          <w:rFonts w:ascii="Arial" w:hAnsi="Arial" w:cs="Arial"/>
        </w:rPr>
        <w:t xml:space="preserve">Malcolm Gladwell, “Annals of Public Safety – Thresholds of Violence: How School Shootings Catch On,” </w:t>
      </w:r>
      <w:r>
        <w:rPr>
          <w:rFonts w:ascii="Arial" w:hAnsi="Arial" w:cs="Arial"/>
          <w:u w:val="single"/>
        </w:rPr>
        <w:t>The New Yorker</w:t>
      </w:r>
      <w:r>
        <w:rPr>
          <w:rFonts w:ascii="Arial" w:hAnsi="Arial" w:cs="Arial"/>
        </w:rPr>
        <w:t>, October 19, 2015</w:t>
      </w:r>
    </w:p>
    <w:p w:rsidR="00AE0C67" w:rsidRDefault="00AE0C67">
      <w:pPr>
        <w:pStyle w:val="NormalWeb"/>
        <w:spacing w:before="274" w:after="274"/>
        <w:rPr>
          <w:rFonts w:ascii="Arial" w:hAnsi="Arial" w:cs="Arial"/>
          <w:b/>
          <w:bCs/>
        </w:rPr>
      </w:pPr>
      <w:r>
        <w:rPr>
          <w:rFonts w:ascii="Arial" w:hAnsi="Arial" w:cs="Arial"/>
        </w:rPr>
        <w:t xml:space="preserve">IV. </w:t>
      </w:r>
      <w:r>
        <w:rPr>
          <w:rFonts w:ascii="Arial" w:hAnsi="Arial" w:cs="Arial"/>
          <w:b/>
          <w:bCs/>
        </w:rPr>
        <w:t>Crime in the Public Arena</w:t>
      </w:r>
    </w:p>
    <w:p w:rsidR="00395C98" w:rsidRDefault="001C4C0A" w:rsidP="00395C98">
      <w:pPr>
        <w:pStyle w:val="NormalWeb"/>
        <w:spacing w:before="274" w:after="274"/>
        <w:rPr>
          <w:rFonts w:ascii="Arial" w:hAnsi="Arial" w:cs="Arial"/>
        </w:rPr>
      </w:pPr>
      <w:r>
        <w:rPr>
          <w:rFonts w:ascii="Arial" w:hAnsi="Arial" w:cs="Arial"/>
        </w:rPr>
        <w:t>A</w:t>
      </w:r>
      <w:r w:rsidR="00395C98">
        <w:rPr>
          <w:rFonts w:ascii="Arial" w:hAnsi="Arial" w:cs="Arial"/>
        </w:rPr>
        <w:t xml:space="preserve"> – Violent Crime</w:t>
      </w:r>
    </w:p>
    <w:p w:rsidR="00395C98" w:rsidRDefault="00395C98" w:rsidP="00395C98">
      <w:pPr>
        <w:pStyle w:val="NormalWeb"/>
        <w:numPr>
          <w:ilvl w:val="0"/>
          <w:numId w:val="13"/>
        </w:numPr>
        <w:spacing w:before="274" w:after="274"/>
        <w:rPr>
          <w:rFonts w:ascii="Arial" w:hAnsi="Arial" w:cs="Arial"/>
        </w:rPr>
      </w:pPr>
      <w:r>
        <w:rPr>
          <w:rFonts w:ascii="Arial" w:hAnsi="Arial" w:cs="Arial"/>
        </w:rPr>
        <w:t>BB Chap 4 – Robbers, Rapists and Serial Killers: Violent Crime in America</w:t>
      </w:r>
    </w:p>
    <w:p w:rsidR="00395C98" w:rsidRDefault="00395C98" w:rsidP="00395C98">
      <w:pPr>
        <w:pStyle w:val="NormalWeb"/>
        <w:spacing w:before="274" w:after="274"/>
        <w:rPr>
          <w:rFonts w:ascii="Arial" w:hAnsi="Arial" w:cs="Arial"/>
        </w:rPr>
      </w:pPr>
      <w:r>
        <w:rPr>
          <w:rFonts w:ascii="Arial" w:hAnsi="Arial" w:cs="Arial"/>
        </w:rPr>
        <w:t>Optional:</w:t>
      </w:r>
    </w:p>
    <w:p w:rsidR="002A0A4B" w:rsidRPr="002A0A4B" w:rsidRDefault="002A0A4B" w:rsidP="00395C98">
      <w:pPr>
        <w:pStyle w:val="NormalWeb"/>
        <w:numPr>
          <w:ilvl w:val="0"/>
          <w:numId w:val="25"/>
        </w:numPr>
        <w:spacing w:before="274" w:after="274"/>
        <w:rPr>
          <w:rFonts w:ascii="Arial" w:hAnsi="Arial" w:cs="Arial"/>
        </w:rPr>
      </w:pPr>
      <w:r w:rsidRPr="002A0A4B">
        <w:rPr>
          <w:rFonts w:ascii="Arial" w:hAnsi="Arial" w:cs="Arial"/>
        </w:rPr>
        <w:t xml:space="preserve">Alec Wilkinson, “Annals of Crime: The Serial-Killer Detector,” </w:t>
      </w:r>
      <w:r w:rsidRPr="002A0A4B">
        <w:rPr>
          <w:rFonts w:ascii="Arial" w:hAnsi="Arial" w:cs="Arial"/>
          <w:u w:val="single"/>
        </w:rPr>
        <w:t>The New Yorker</w:t>
      </w:r>
      <w:r w:rsidRPr="002A0A4B">
        <w:rPr>
          <w:rFonts w:ascii="Arial" w:hAnsi="Arial" w:cs="Arial"/>
        </w:rPr>
        <w:t>, November 27, 2017</w:t>
      </w:r>
    </w:p>
    <w:p w:rsidR="00395C98" w:rsidRDefault="00395C98" w:rsidP="00395C98">
      <w:pPr>
        <w:pStyle w:val="NormalWeb"/>
        <w:numPr>
          <w:ilvl w:val="0"/>
          <w:numId w:val="25"/>
        </w:numPr>
        <w:spacing w:before="274" w:after="274"/>
        <w:rPr>
          <w:rFonts w:ascii="Arial" w:hAnsi="Arial" w:cs="Arial"/>
        </w:rPr>
      </w:pPr>
      <w:r w:rsidRPr="00E073E4">
        <w:rPr>
          <w:rFonts w:ascii="Arial" w:hAnsi="Arial" w:cs="Arial"/>
        </w:rPr>
        <w:t xml:space="preserve">Patrick </w:t>
      </w:r>
      <w:proofErr w:type="spellStart"/>
      <w:r w:rsidRPr="00E073E4">
        <w:rPr>
          <w:rFonts w:ascii="Arial" w:hAnsi="Arial" w:cs="Arial"/>
        </w:rPr>
        <w:t>Radden</w:t>
      </w:r>
      <w:proofErr w:type="spellEnd"/>
      <w:r w:rsidRPr="00E073E4">
        <w:rPr>
          <w:rFonts w:ascii="Arial" w:hAnsi="Arial" w:cs="Arial"/>
        </w:rPr>
        <w:t xml:space="preserve"> Keefe, “A Loaded Gun: A Mass Shooter’s Tragic Past,” </w:t>
      </w:r>
      <w:r w:rsidRPr="00E073E4">
        <w:rPr>
          <w:rFonts w:ascii="Arial" w:hAnsi="Arial" w:cs="Arial"/>
          <w:u w:val="single"/>
        </w:rPr>
        <w:t>The New Yorker</w:t>
      </w:r>
      <w:r w:rsidRPr="00E073E4">
        <w:rPr>
          <w:rFonts w:ascii="Arial" w:hAnsi="Arial" w:cs="Arial"/>
        </w:rPr>
        <w:t>, February 11 &amp; 18, 2013</w:t>
      </w:r>
    </w:p>
    <w:p w:rsidR="007F5616" w:rsidRPr="007F5616" w:rsidRDefault="007F5616" w:rsidP="00395C98">
      <w:pPr>
        <w:pStyle w:val="NormalWeb"/>
        <w:numPr>
          <w:ilvl w:val="0"/>
          <w:numId w:val="25"/>
        </w:numPr>
        <w:spacing w:before="274" w:after="274"/>
        <w:rPr>
          <w:rFonts w:ascii="Arial" w:hAnsi="Arial" w:cs="Arial"/>
        </w:rPr>
      </w:pPr>
      <w:r w:rsidRPr="007F5616">
        <w:rPr>
          <w:rFonts w:ascii="Arial" w:hAnsi="Arial" w:cs="Arial"/>
        </w:rPr>
        <w:t xml:space="preserve">Margaret Talbot, “A Reporter at Large: The Story of a Hate Crime – What Led to the Murder of Three Muslim Students in Chapel Hill?” </w:t>
      </w:r>
      <w:r w:rsidRPr="007F5616">
        <w:rPr>
          <w:rFonts w:ascii="Arial" w:hAnsi="Arial" w:cs="Arial"/>
          <w:u w:val="single"/>
        </w:rPr>
        <w:t>The New Yorker</w:t>
      </w:r>
      <w:r w:rsidRPr="007F5616">
        <w:rPr>
          <w:rFonts w:ascii="Arial" w:hAnsi="Arial" w:cs="Arial"/>
        </w:rPr>
        <w:t>, June 22, 201</w:t>
      </w:r>
      <w:r>
        <w:rPr>
          <w:rFonts w:ascii="Arial" w:hAnsi="Arial" w:cs="Arial"/>
        </w:rPr>
        <w:t>5</w:t>
      </w:r>
    </w:p>
    <w:p w:rsidR="001C4C0A" w:rsidRDefault="001C4C0A" w:rsidP="001C4C0A">
      <w:pPr>
        <w:pStyle w:val="NormalWeb"/>
        <w:spacing w:before="274" w:after="274"/>
        <w:rPr>
          <w:rFonts w:ascii="Arial" w:hAnsi="Arial" w:cs="Arial"/>
        </w:rPr>
      </w:pPr>
      <w:r>
        <w:rPr>
          <w:rFonts w:ascii="Arial" w:hAnsi="Arial" w:cs="Arial"/>
        </w:rPr>
        <w:t>B – Economic and Consensual Crime</w:t>
      </w:r>
    </w:p>
    <w:p w:rsidR="001C4C0A" w:rsidRDefault="001C4C0A" w:rsidP="001C4C0A">
      <w:pPr>
        <w:pStyle w:val="NormalWeb"/>
        <w:numPr>
          <w:ilvl w:val="0"/>
          <w:numId w:val="8"/>
        </w:numPr>
        <w:spacing w:before="274" w:after="274"/>
        <w:rPr>
          <w:rFonts w:ascii="Arial" w:hAnsi="Arial" w:cs="Arial"/>
        </w:rPr>
      </w:pPr>
      <w:r>
        <w:rPr>
          <w:rFonts w:ascii="Arial" w:hAnsi="Arial" w:cs="Arial"/>
        </w:rPr>
        <w:t>BB Chap. 5 – Hookers, Dopers and Corporate Crooks: Economic, Exploitive and Consensual Crime</w:t>
      </w:r>
    </w:p>
    <w:p w:rsidR="00787BEF" w:rsidRDefault="00787BEF" w:rsidP="001C4C0A">
      <w:pPr>
        <w:pStyle w:val="NormalWeb"/>
        <w:numPr>
          <w:ilvl w:val="0"/>
          <w:numId w:val="8"/>
        </w:numPr>
        <w:spacing w:before="274" w:after="274"/>
        <w:rPr>
          <w:rFonts w:ascii="Arial" w:hAnsi="Arial" w:cs="Arial"/>
        </w:rPr>
      </w:pPr>
      <w:r>
        <w:rPr>
          <w:rFonts w:ascii="Arial" w:hAnsi="Arial" w:cs="Arial"/>
        </w:rPr>
        <w:t xml:space="preserve">Patrick </w:t>
      </w:r>
      <w:proofErr w:type="spellStart"/>
      <w:r>
        <w:rPr>
          <w:rFonts w:ascii="Arial" w:hAnsi="Arial" w:cs="Arial"/>
        </w:rPr>
        <w:t>Radden</w:t>
      </w:r>
      <w:proofErr w:type="spellEnd"/>
      <w:r>
        <w:rPr>
          <w:rFonts w:ascii="Arial" w:hAnsi="Arial" w:cs="Arial"/>
        </w:rPr>
        <w:t xml:space="preserve"> Keefe, “A Reporter at Large: Empire of Pain,” </w:t>
      </w:r>
      <w:r>
        <w:rPr>
          <w:rFonts w:ascii="Arial" w:hAnsi="Arial" w:cs="Arial"/>
          <w:u w:val="single"/>
        </w:rPr>
        <w:t>The New Yorker</w:t>
      </w:r>
      <w:r>
        <w:rPr>
          <w:rFonts w:ascii="Arial" w:hAnsi="Arial" w:cs="Arial"/>
        </w:rPr>
        <w:t>, October 30, 2017</w:t>
      </w:r>
    </w:p>
    <w:p w:rsidR="00A25F1A" w:rsidRDefault="001C4C0A" w:rsidP="00A25F1A">
      <w:pPr>
        <w:pStyle w:val="NormalWeb"/>
        <w:spacing w:before="274" w:after="274"/>
        <w:rPr>
          <w:rFonts w:ascii="Arial" w:hAnsi="Arial" w:cs="Arial"/>
        </w:rPr>
      </w:pPr>
      <w:r>
        <w:rPr>
          <w:rFonts w:ascii="Arial" w:hAnsi="Arial" w:cs="Arial"/>
        </w:rPr>
        <w:t>O</w:t>
      </w:r>
      <w:r w:rsidR="00A25F1A">
        <w:rPr>
          <w:rFonts w:ascii="Arial" w:hAnsi="Arial" w:cs="Arial"/>
        </w:rPr>
        <w:t>ptional:</w:t>
      </w:r>
    </w:p>
    <w:p w:rsidR="00B65B8C" w:rsidRDefault="00B65B8C" w:rsidP="00A25F1A">
      <w:pPr>
        <w:pStyle w:val="western"/>
        <w:numPr>
          <w:ilvl w:val="0"/>
          <w:numId w:val="11"/>
        </w:numPr>
        <w:spacing w:after="0"/>
        <w:rPr>
          <w:rFonts w:ascii="Arial" w:hAnsi="Arial" w:cs="Arial"/>
        </w:rPr>
      </w:pPr>
      <w:r>
        <w:rPr>
          <w:rFonts w:ascii="Arial" w:hAnsi="Arial" w:cs="Arial"/>
        </w:rPr>
        <w:t xml:space="preserve">Patrick </w:t>
      </w:r>
      <w:proofErr w:type="spellStart"/>
      <w:r>
        <w:rPr>
          <w:rFonts w:ascii="Arial" w:hAnsi="Arial" w:cs="Arial"/>
        </w:rPr>
        <w:t>Radden</w:t>
      </w:r>
      <w:proofErr w:type="spellEnd"/>
      <w:r>
        <w:rPr>
          <w:rFonts w:ascii="Arial" w:hAnsi="Arial" w:cs="Arial"/>
        </w:rPr>
        <w:t xml:space="preserve"> Keefe, “Annals of Justice: Limited Liability – Why Don’t Corporate Wrongdoers Get Charged?” </w:t>
      </w:r>
      <w:r>
        <w:rPr>
          <w:rFonts w:ascii="Arial" w:hAnsi="Arial" w:cs="Arial"/>
          <w:u w:val="single"/>
        </w:rPr>
        <w:t>The New Yorker</w:t>
      </w:r>
      <w:r>
        <w:rPr>
          <w:rFonts w:ascii="Arial" w:hAnsi="Arial" w:cs="Arial"/>
        </w:rPr>
        <w:t>, July 31, 2017</w:t>
      </w:r>
    </w:p>
    <w:p w:rsidR="00A25F1A" w:rsidRPr="00A25F1A" w:rsidRDefault="00A25F1A" w:rsidP="00A25F1A">
      <w:pPr>
        <w:pStyle w:val="western"/>
        <w:numPr>
          <w:ilvl w:val="0"/>
          <w:numId w:val="11"/>
        </w:numPr>
        <w:spacing w:after="0"/>
        <w:rPr>
          <w:rFonts w:ascii="Arial" w:hAnsi="Arial" w:cs="Arial"/>
        </w:rPr>
      </w:pPr>
      <w:r>
        <w:rPr>
          <w:rFonts w:ascii="Arial" w:hAnsi="Arial" w:cs="Arial"/>
        </w:rPr>
        <w:t xml:space="preserve">John Seabrook, “Network Insecurity: Are We Losing the Battle Against Cyber Crime?” </w:t>
      </w:r>
      <w:r>
        <w:rPr>
          <w:rFonts w:ascii="Arial" w:hAnsi="Arial" w:cs="Arial"/>
          <w:u w:val="single"/>
        </w:rPr>
        <w:t>The New Yorker</w:t>
      </w:r>
      <w:r>
        <w:rPr>
          <w:rFonts w:ascii="Arial" w:hAnsi="Arial" w:cs="Arial"/>
        </w:rPr>
        <w:t>, May 20, 2013</w:t>
      </w:r>
    </w:p>
    <w:p w:rsidR="001C4C0A" w:rsidRDefault="001C4C0A" w:rsidP="001C4C0A">
      <w:pPr>
        <w:pStyle w:val="western"/>
        <w:numPr>
          <w:ilvl w:val="0"/>
          <w:numId w:val="11"/>
        </w:numPr>
        <w:spacing w:after="0"/>
        <w:rPr>
          <w:rFonts w:ascii="Arial" w:hAnsi="Arial" w:cs="Arial"/>
        </w:rPr>
      </w:pPr>
      <w:r>
        <w:rPr>
          <w:rFonts w:ascii="Arial" w:hAnsi="Arial" w:cs="Arial"/>
        </w:rPr>
        <w:t xml:space="preserve">Eve Conant, "Pot and the GOP: Is the Party of 'Just Say No' Morphing into the Party of 'Just Say Grow?'" </w:t>
      </w:r>
      <w:r>
        <w:rPr>
          <w:rFonts w:ascii="Arial" w:hAnsi="Arial" w:cs="Arial"/>
          <w:u w:val="single"/>
        </w:rPr>
        <w:t>Newsweek</w:t>
      </w:r>
      <w:r>
        <w:rPr>
          <w:rFonts w:ascii="Arial" w:hAnsi="Arial" w:cs="Arial"/>
        </w:rPr>
        <w:t>, November 1, 2010</w:t>
      </w:r>
    </w:p>
    <w:p w:rsidR="001C4C0A" w:rsidRDefault="001C4C0A" w:rsidP="001C4C0A">
      <w:pPr>
        <w:pStyle w:val="western"/>
        <w:numPr>
          <w:ilvl w:val="0"/>
          <w:numId w:val="11"/>
        </w:numPr>
        <w:spacing w:after="0"/>
        <w:rPr>
          <w:rFonts w:ascii="Arial" w:hAnsi="Arial" w:cs="Arial"/>
        </w:rPr>
      </w:pPr>
      <w:proofErr w:type="spellStart"/>
      <w:r>
        <w:rPr>
          <w:rFonts w:ascii="Arial" w:hAnsi="Arial" w:cs="Arial"/>
        </w:rPr>
        <w:lastRenderedPageBreak/>
        <w:t>Shauhin</w:t>
      </w:r>
      <w:proofErr w:type="spellEnd"/>
      <w:r>
        <w:rPr>
          <w:rFonts w:ascii="Arial" w:hAnsi="Arial" w:cs="Arial"/>
        </w:rPr>
        <w:t xml:space="preserve"> A. </w:t>
      </w:r>
      <w:proofErr w:type="spellStart"/>
      <w:r>
        <w:rPr>
          <w:rFonts w:ascii="Arial" w:hAnsi="Arial" w:cs="Arial"/>
        </w:rPr>
        <w:t>Talesh</w:t>
      </w:r>
      <w:proofErr w:type="spellEnd"/>
      <w:r>
        <w:rPr>
          <w:rFonts w:ascii="Arial" w:hAnsi="Arial" w:cs="Arial"/>
        </w:rPr>
        <w:t xml:space="preserve">, “The Privatization of Public Legal Rights: How Manufacturers Construct the Meaning of Consumer Law,” </w:t>
      </w:r>
      <w:r>
        <w:rPr>
          <w:rFonts w:ascii="Arial" w:hAnsi="Arial" w:cs="Arial"/>
          <w:u w:val="single"/>
        </w:rPr>
        <w:t>Law &amp; Society Review</w:t>
      </w:r>
      <w:r>
        <w:rPr>
          <w:rFonts w:ascii="Arial" w:hAnsi="Arial" w:cs="Arial"/>
        </w:rPr>
        <w:t>, V.43, n.3, September 2009</w:t>
      </w:r>
    </w:p>
    <w:p w:rsidR="001C4C0A" w:rsidRDefault="001C4C0A" w:rsidP="001C4C0A">
      <w:pPr>
        <w:pStyle w:val="NormalWeb"/>
        <w:numPr>
          <w:ilvl w:val="0"/>
          <w:numId w:val="11"/>
        </w:numPr>
        <w:spacing w:before="274" w:after="274"/>
        <w:rPr>
          <w:rFonts w:ascii="Arial" w:hAnsi="Arial" w:cs="Arial"/>
        </w:rPr>
      </w:pPr>
      <w:r>
        <w:rPr>
          <w:rFonts w:ascii="Arial" w:hAnsi="Arial" w:cs="Arial"/>
        </w:rPr>
        <w:t xml:space="preserve">Neal </w:t>
      </w:r>
      <w:proofErr w:type="spellStart"/>
      <w:r>
        <w:rPr>
          <w:rFonts w:ascii="Arial" w:hAnsi="Arial" w:cs="Arial"/>
        </w:rPr>
        <w:t>Shover</w:t>
      </w:r>
      <w:proofErr w:type="spellEnd"/>
      <w:r>
        <w:rPr>
          <w:rFonts w:ascii="Arial" w:hAnsi="Arial" w:cs="Arial"/>
        </w:rPr>
        <w:t xml:space="preserve"> and Peter </w:t>
      </w:r>
      <w:proofErr w:type="spellStart"/>
      <w:r>
        <w:rPr>
          <w:rFonts w:ascii="Arial" w:hAnsi="Arial" w:cs="Arial"/>
        </w:rPr>
        <w:t>Grabosky</w:t>
      </w:r>
      <w:proofErr w:type="spellEnd"/>
      <w:r>
        <w:rPr>
          <w:rFonts w:ascii="Arial" w:hAnsi="Arial" w:cs="Arial"/>
        </w:rPr>
        <w:t xml:space="preserve">, "White Collar Crime and the Great Recession," </w:t>
      </w:r>
      <w:r>
        <w:rPr>
          <w:rFonts w:ascii="Arial" w:hAnsi="Arial" w:cs="Arial"/>
          <w:u w:val="single"/>
        </w:rPr>
        <w:t>Criminology &amp; Public Policy</w:t>
      </w:r>
      <w:r>
        <w:rPr>
          <w:rFonts w:ascii="Arial" w:hAnsi="Arial" w:cs="Arial"/>
        </w:rPr>
        <w:t xml:space="preserve">, V.9, n.3, 2010 </w:t>
      </w:r>
    </w:p>
    <w:p w:rsidR="00AE0C67" w:rsidRDefault="00AE0C67">
      <w:pPr>
        <w:pStyle w:val="NormalWeb"/>
        <w:spacing w:before="274" w:after="274"/>
        <w:rPr>
          <w:rFonts w:ascii="Arial" w:hAnsi="Arial" w:cs="Arial"/>
        </w:rPr>
      </w:pPr>
      <w:r>
        <w:rPr>
          <w:rFonts w:ascii="Arial" w:hAnsi="Arial" w:cs="Arial"/>
        </w:rPr>
        <w:t>C – Victims and Victimology</w:t>
      </w:r>
    </w:p>
    <w:p w:rsidR="00AE0C67" w:rsidRDefault="00AE0C67">
      <w:pPr>
        <w:pStyle w:val="NormalWeb"/>
        <w:numPr>
          <w:ilvl w:val="0"/>
          <w:numId w:val="20"/>
        </w:numPr>
        <w:spacing w:before="274" w:after="274"/>
        <w:rPr>
          <w:rFonts w:ascii="Arial" w:hAnsi="Arial" w:cs="Arial"/>
        </w:rPr>
      </w:pPr>
      <w:r>
        <w:rPr>
          <w:rFonts w:ascii="Arial" w:hAnsi="Arial" w:cs="Arial"/>
        </w:rPr>
        <w:t>BB Chap. 6 – Victims and Victimization: Will You Be Next?</w:t>
      </w:r>
    </w:p>
    <w:p w:rsidR="00FB0187" w:rsidRDefault="00FB0187" w:rsidP="00FB0187">
      <w:pPr>
        <w:pStyle w:val="NormalWeb"/>
        <w:spacing w:before="274" w:after="274"/>
        <w:rPr>
          <w:rFonts w:ascii="Arial" w:hAnsi="Arial" w:cs="Arial"/>
        </w:rPr>
      </w:pPr>
      <w:r>
        <w:rPr>
          <w:rFonts w:ascii="Arial" w:hAnsi="Arial" w:cs="Arial"/>
        </w:rPr>
        <w:t>Optional:</w:t>
      </w:r>
    </w:p>
    <w:p w:rsidR="00FB0187" w:rsidRDefault="002F678F" w:rsidP="00FB0187">
      <w:pPr>
        <w:pStyle w:val="NormalWeb"/>
        <w:numPr>
          <w:ilvl w:val="0"/>
          <w:numId w:val="25"/>
        </w:numPr>
        <w:spacing w:before="274" w:after="274"/>
        <w:rPr>
          <w:rFonts w:ascii="Arial" w:hAnsi="Arial" w:cs="Arial"/>
        </w:rPr>
      </w:pPr>
      <w:r>
        <w:rPr>
          <w:rFonts w:ascii="Arial" w:hAnsi="Arial" w:cs="Arial"/>
        </w:rPr>
        <w:t>Margare</w:t>
      </w:r>
      <w:r w:rsidR="00B0645C" w:rsidRPr="00B0645C">
        <w:rPr>
          <w:rFonts w:ascii="Arial" w:hAnsi="Arial" w:cs="Arial"/>
        </w:rPr>
        <w:t>t Talbot, "American Chronicles - Gone Girl: The Extraordinary Resilience of Elizabeth Smart," The New Yorker, October 21, 2013.</w:t>
      </w:r>
    </w:p>
    <w:p w:rsidR="00AE0C67" w:rsidRDefault="00AE0C67">
      <w:pPr>
        <w:pStyle w:val="NormalWeb"/>
        <w:spacing w:before="274" w:after="274"/>
        <w:rPr>
          <w:rFonts w:ascii="Arial" w:hAnsi="Arial" w:cs="Arial"/>
          <w:b/>
          <w:bCs/>
        </w:rPr>
      </w:pPr>
      <w:r>
        <w:rPr>
          <w:rFonts w:ascii="Arial" w:hAnsi="Arial" w:cs="Arial"/>
        </w:rPr>
        <w:t xml:space="preserve">V. </w:t>
      </w:r>
      <w:r>
        <w:rPr>
          <w:rFonts w:ascii="Arial" w:hAnsi="Arial" w:cs="Arial"/>
          <w:b/>
          <w:bCs/>
        </w:rPr>
        <w:t>Controlling Crime</w:t>
      </w:r>
    </w:p>
    <w:p w:rsidR="00AE0C67" w:rsidRDefault="00AE0C67">
      <w:pPr>
        <w:pStyle w:val="NormalWeb"/>
        <w:spacing w:before="274" w:after="274"/>
        <w:rPr>
          <w:rFonts w:ascii="Arial" w:hAnsi="Arial" w:cs="Arial"/>
        </w:rPr>
      </w:pPr>
      <w:r>
        <w:rPr>
          <w:rFonts w:ascii="Arial" w:hAnsi="Arial" w:cs="Arial"/>
        </w:rPr>
        <w:t>A – Crime and Criminal Law</w:t>
      </w:r>
    </w:p>
    <w:p w:rsidR="00AE0C67" w:rsidRDefault="00AE0C67">
      <w:pPr>
        <w:pStyle w:val="NormalWeb"/>
        <w:numPr>
          <w:ilvl w:val="0"/>
          <w:numId w:val="7"/>
        </w:numPr>
        <w:spacing w:before="274" w:after="274"/>
        <w:rPr>
          <w:rFonts w:ascii="Arial" w:hAnsi="Arial" w:cs="Arial"/>
        </w:rPr>
      </w:pPr>
      <w:r>
        <w:rPr>
          <w:rFonts w:ascii="Arial" w:hAnsi="Arial" w:cs="Arial"/>
        </w:rPr>
        <w:t>BB Chap. 7 – Crime and Criminal Law: Order, Liberty and Justice for All?</w:t>
      </w:r>
    </w:p>
    <w:p w:rsidR="00AE0C67" w:rsidRDefault="00AE0C67">
      <w:pPr>
        <w:pStyle w:val="NormalWeb"/>
        <w:spacing w:before="274" w:after="274"/>
        <w:rPr>
          <w:rFonts w:ascii="Arial" w:hAnsi="Arial" w:cs="Arial"/>
        </w:rPr>
      </w:pPr>
      <w:r>
        <w:rPr>
          <w:rFonts w:ascii="Arial" w:hAnsi="Arial" w:cs="Arial"/>
        </w:rPr>
        <w:t>B – Theories of Criminal Behavior</w:t>
      </w:r>
    </w:p>
    <w:p w:rsidR="00AE0C67" w:rsidRDefault="00AE0C67">
      <w:pPr>
        <w:pStyle w:val="NormalWeb"/>
        <w:numPr>
          <w:ilvl w:val="0"/>
          <w:numId w:val="7"/>
        </w:numPr>
        <w:spacing w:before="274" w:after="274"/>
        <w:rPr>
          <w:rFonts w:ascii="Arial" w:hAnsi="Arial" w:cs="Arial"/>
        </w:rPr>
      </w:pPr>
      <w:r>
        <w:rPr>
          <w:rFonts w:ascii="Arial" w:hAnsi="Arial" w:cs="Arial"/>
        </w:rPr>
        <w:t>BB Chap. 8 – Why They Break the Law</w:t>
      </w:r>
    </w:p>
    <w:p w:rsidR="004610F3" w:rsidRDefault="004610F3">
      <w:pPr>
        <w:pStyle w:val="NormalWeb"/>
        <w:numPr>
          <w:ilvl w:val="0"/>
          <w:numId w:val="7"/>
        </w:numPr>
        <w:spacing w:before="274" w:after="274"/>
        <w:rPr>
          <w:rFonts w:ascii="Arial" w:hAnsi="Arial" w:cs="Arial"/>
        </w:rPr>
      </w:pPr>
      <w:proofErr w:type="spellStart"/>
      <w:r>
        <w:rPr>
          <w:rFonts w:ascii="Arial" w:hAnsi="Arial" w:cs="Arial"/>
        </w:rPr>
        <w:t>Nadya</w:t>
      </w:r>
      <w:proofErr w:type="spellEnd"/>
      <w:r>
        <w:rPr>
          <w:rFonts w:ascii="Arial" w:hAnsi="Arial" w:cs="Arial"/>
        </w:rPr>
        <w:t xml:space="preserve"> </w:t>
      </w:r>
      <w:proofErr w:type="spellStart"/>
      <w:r>
        <w:rPr>
          <w:rFonts w:ascii="Arial" w:hAnsi="Arial" w:cs="Arial"/>
        </w:rPr>
        <w:t>Labi</w:t>
      </w:r>
      <w:proofErr w:type="spellEnd"/>
      <w:r>
        <w:rPr>
          <w:rFonts w:ascii="Arial" w:hAnsi="Arial" w:cs="Arial"/>
        </w:rPr>
        <w:t xml:space="preserve">, “The Hit Man’s Tale: How an Honors Student Became a Hired Killer,” </w:t>
      </w:r>
      <w:r>
        <w:rPr>
          <w:rFonts w:ascii="Arial" w:hAnsi="Arial" w:cs="Arial"/>
          <w:u w:val="single"/>
        </w:rPr>
        <w:t>The New Yorker</w:t>
      </w:r>
      <w:r>
        <w:rPr>
          <w:rFonts w:ascii="Arial" w:hAnsi="Arial" w:cs="Arial"/>
        </w:rPr>
        <w:t>, October 15, 2012</w:t>
      </w:r>
    </w:p>
    <w:p w:rsidR="00AE0C67" w:rsidRDefault="00AE0C67">
      <w:pPr>
        <w:pStyle w:val="NormalWeb"/>
        <w:spacing w:before="274" w:after="274"/>
        <w:rPr>
          <w:rFonts w:ascii="Arial" w:hAnsi="Arial" w:cs="Arial"/>
        </w:rPr>
      </w:pPr>
      <w:r>
        <w:rPr>
          <w:rFonts w:ascii="Arial" w:hAnsi="Arial" w:cs="Arial"/>
        </w:rPr>
        <w:t>C – Police and Police Work</w:t>
      </w:r>
    </w:p>
    <w:p w:rsidR="00AE0C67" w:rsidRDefault="00AE0C67">
      <w:pPr>
        <w:pStyle w:val="NormalWeb"/>
        <w:numPr>
          <w:ilvl w:val="0"/>
          <w:numId w:val="6"/>
        </w:numPr>
        <w:spacing w:before="274" w:after="274"/>
        <w:rPr>
          <w:rFonts w:ascii="Arial" w:hAnsi="Arial" w:cs="Arial"/>
        </w:rPr>
      </w:pPr>
      <w:r>
        <w:rPr>
          <w:rFonts w:ascii="Arial" w:hAnsi="Arial" w:cs="Arial"/>
        </w:rPr>
        <w:t>BB Chap. 9 – Taking It to the Streets: Cops on the Job</w:t>
      </w:r>
    </w:p>
    <w:p w:rsidR="00AE0C67" w:rsidRDefault="00AE0C67">
      <w:pPr>
        <w:pStyle w:val="NormalWeb"/>
        <w:spacing w:before="274" w:after="274"/>
        <w:rPr>
          <w:rFonts w:ascii="Arial" w:hAnsi="Arial" w:cs="Arial"/>
        </w:rPr>
      </w:pPr>
      <w:r>
        <w:rPr>
          <w:rFonts w:ascii="Arial" w:hAnsi="Arial" w:cs="Arial"/>
        </w:rPr>
        <w:t>Optional:</w:t>
      </w:r>
    </w:p>
    <w:p w:rsidR="00AE0C67" w:rsidRDefault="00AE0C67">
      <w:pPr>
        <w:pStyle w:val="western"/>
        <w:numPr>
          <w:ilvl w:val="0"/>
          <w:numId w:val="7"/>
        </w:numPr>
        <w:spacing w:after="0"/>
        <w:rPr>
          <w:rFonts w:ascii="Arial" w:hAnsi="Arial" w:cs="Arial"/>
        </w:rPr>
      </w:pPr>
      <w:r>
        <w:rPr>
          <w:rFonts w:ascii="Arial" w:hAnsi="Arial" w:cs="Arial"/>
        </w:rPr>
        <w:t xml:space="preserve">Brian J. Stults and Eric P. Baumer, “Racial Context and Police Force Size: Evaluating the Empirical Validity of the Minority Threat Perspective,” </w:t>
      </w:r>
      <w:r>
        <w:rPr>
          <w:rFonts w:ascii="Arial" w:hAnsi="Arial" w:cs="Arial"/>
          <w:u w:val="single"/>
        </w:rPr>
        <w:t>American Journal of Sociology</w:t>
      </w:r>
      <w:r>
        <w:rPr>
          <w:rFonts w:ascii="Arial" w:hAnsi="Arial" w:cs="Arial"/>
        </w:rPr>
        <w:t>, V.113, n.2, September 2007</w:t>
      </w:r>
    </w:p>
    <w:p w:rsidR="00AE0C67" w:rsidRDefault="00AE0C67">
      <w:pPr>
        <w:pStyle w:val="western"/>
        <w:numPr>
          <w:ilvl w:val="0"/>
          <w:numId w:val="7"/>
        </w:numPr>
        <w:spacing w:after="0"/>
        <w:rPr>
          <w:rFonts w:ascii="Arial" w:hAnsi="Arial" w:cs="Arial"/>
        </w:rPr>
      </w:pPr>
      <w:r>
        <w:rPr>
          <w:rFonts w:ascii="Arial" w:hAnsi="Arial" w:cs="Arial"/>
        </w:rPr>
        <w:t>David Weisburd, et al., "Is Problem-Orient</w:t>
      </w:r>
      <w:r w:rsidR="00594A00">
        <w:rPr>
          <w:rFonts w:ascii="Arial" w:hAnsi="Arial" w:cs="Arial"/>
        </w:rPr>
        <w:t>ed</w:t>
      </w:r>
      <w:r>
        <w:rPr>
          <w:rFonts w:ascii="Arial" w:hAnsi="Arial" w:cs="Arial"/>
        </w:rPr>
        <w:t xml:space="preserve"> Policing Effective in Reducing Crime and Disorder?" </w:t>
      </w:r>
      <w:r>
        <w:rPr>
          <w:rFonts w:ascii="Arial" w:hAnsi="Arial" w:cs="Arial"/>
          <w:u w:val="single"/>
        </w:rPr>
        <w:t>Criminology &amp; Public Policy</w:t>
      </w:r>
      <w:r>
        <w:rPr>
          <w:rFonts w:ascii="Arial" w:hAnsi="Arial" w:cs="Arial"/>
        </w:rPr>
        <w:t xml:space="preserve">, V.9, n.1, 2010 </w:t>
      </w:r>
    </w:p>
    <w:p w:rsidR="00AE0C67" w:rsidRDefault="00AE0C67">
      <w:pPr>
        <w:pStyle w:val="western"/>
        <w:numPr>
          <w:ilvl w:val="0"/>
          <w:numId w:val="7"/>
        </w:numPr>
        <w:spacing w:after="0"/>
        <w:rPr>
          <w:rFonts w:ascii="Arial" w:hAnsi="Arial" w:cs="Arial"/>
        </w:rPr>
      </w:pPr>
      <w:r>
        <w:rPr>
          <w:rFonts w:ascii="Arial" w:hAnsi="Arial" w:cs="Arial"/>
        </w:rPr>
        <w:lastRenderedPageBreak/>
        <w:t xml:space="preserve">Robert J. Kane and Michael D. White, "Bad Cops: A Study of Career-ending Misconduct among New York City Police Officers," </w:t>
      </w:r>
      <w:r>
        <w:rPr>
          <w:rFonts w:ascii="Arial" w:hAnsi="Arial" w:cs="Arial"/>
          <w:u w:val="single"/>
        </w:rPr>
        <w:t>Criminology &amp; Public Policy</w:t>
      </w:r>
      <w:r>
        <w:rPr>
          <w:rFonts w:ascii="Arial" w:hAnsi="Arial" w:cs="Arial"/>
        </w:rPr>
        <w:t xml:space="preserve">, V.8, n.4, 2009 </w:t>
      </w:r>
    </w:p>
    <w:p w:rsidR="00AE0C67" w:rsidRDefault="00AE0C67">
      <w:pPr>
        <w:pStyle w:val="NormalWeb"/>
        <w:spacing w:before="274" w:after="274"/>
        <w:rPr>
          <w:rFonts w:ascii="Arial" w:hAnsi="Arial" w:cs="Arial"/>
        </w:rPr>
      </w:pPr>
      <w:r>
        <w:rPr>
          <w:rFonts w:ascii="Arial" w:hAnsi="Arial" w:cs="Arial"/>
        </w:rPr>
        <w:t>D – Courts and Trials</w:t>
      </w:r>
    </w:p>
    <w:p w:rsidR="00AE0C67" w:rsidRDefault="00AE0C67">
      <w:pPr>
        <w:pStyle w:val="NormalWeb"/>
        <w:numPr>
          <w:ilvl w:val="0"/>
          <w:numId w:val="21"/>
        </w:numPr>
        <w:spacing w:before="274" w:after="274"/>
        <w:rPr>
          <w:rFonts w:ascii="Arial" w:hAnsi="Arial" w:cs="Arial"/>
        </w:rPr>
      </w:pPr>
      <w:r>
        <w:rPr>
          <w:rFonts w:ascii="Arial" w:hAnsi="Arial" w:cs="Arial"/>
        </w:rPr>
        <w:t>BB Chap. 10 – Pretrial Procedures and Plea Bargaining: From Arrest to “Let’s Make a Deal”</w:t>
      </w:r>
    </w:p>
    <w:p w:rsidR="00AE0C67" w:rsidRDefault="00AE0C67">
      <w:pPr>
        <w:pStyle w:val="NormalWeb"/>
        <w:numPr>
          <w:ilvl w:val="0"/>
          <w:numId w:val="21"/>
        </w:numPr>
        <w:spacing w:before="274" w:after="274"/>
        <w:rPr>
          <w:rFonts w:ascii="Arial" w:hAnsi="Arial" w:cs="Arial"/>
        </w:rPr>
      </w:pPr>
      <w:r>
        <w:rPr>
          <w:rFonts w:ascii="Arial" w:hAnsi="Arial" w:cs="Arial"/>
        </w:rPr>
        <w:t>BB Chap 11 – Criminal Trials and Courtroom Issues: Convicting the Innocent, Exonerating the Guilty</w:t>
      </w:r>
    </w:p>
    <w:p w:rsidR="00AE0C67" w:rsidRDefault="00AE0C67" w:rsidP="00AE0C67">
      <w:pPr>
        <w:numPr>
          <w:ilvl w:val="0"/>
          <w:numId w:val="21"/>
        </w:numPr>
        <w:spacing w:before="274" w:after="274"/>
        <w:rPr>
          <w:rFonts w:ascii="Arial" w:hAnsi="Arial" w:cs="Arial"/>
        </w:rPr>
      </w:pPr>
      <w:r w:rsidRPr="00AE0C67">
        <w:rPr>
          <w:rFonts w:ascii="Arial" w:hAnsi="Arial" w:cs="Arial"/>
        </w:rPr>
        <w:t xml:space="preserve">Nicholas Schmidle, "A Reporter at Large: Three Trials for Murder," </w:t>
      </w:r>
      <w:r w:rsidRPr="00AE0C67">
        <w:rPr>
          <w:rFonts w:ascii="Arial" w:hAnsi="Arial" w:cs="Arial"/>
          <w:u w:val="single"/>
        </w:rPr>
        <w:t>The New Yorker</w:t>
      </w:r>
      <w:r w:rsidRPr="00AE0C67">
        <w:rPr>
          <w:rFonts w:ascii="Arial" w:hAnsi="Arial" w:cs="Arial"/>
        </w:rPr>
        <w:t xml:space="preserve">, November 14, 2011 </w:t>
      </w:r>
      <w:r w:rsidRPr="00AE0C67">
        <w:rPr>
          <w:rFonts w:ascii="Arial" w:hAnsi="Arial" w:cs="Arial"/>
        </w:rPr>
        <w:br/>
      </w:r>
    </w:p>
    <w:p w:rsidR="00AE0C67" w:rsidRPr="00AE0C67" w:rsidRDefault="00AE0C67" w:rsidP="006C4519">
      <w:pPr>
        <w:spacing w:before="274" w:after="274"/>
        <w:rPr>
          <w:rFonts w:ascii="Arial" w:hAnsi="Arial" w:cs="Arial"/>
        </w:rPr>
      </w:pPr>
      <w:r w:rsidRPr="00AE0C67">
        <w:rPr>
          <w:rFonts w:ascii="Arial" w:hAnsi="Arial" w:cs="Arial"/>
        </w:rPr>
        <w:t>Optional:</w:t>
      </w:r>
    </w:p>
    <w:p w:rsidR="00AE0C67" w:rsidRDefault="00AE0C67">
      <w:pPr>
        <w:pStyle w:val="western"/>
        <w:numPr>
          <w:ilvl w:val="0"/>
          <w:numId w:val="23"/>
        </w:numPr>
        <w:spacing w:after="0"/>
        <w:rPr>
          <w:rFonts w:ascii="Arial" w:hAnsi="Arial" w:cs="Arial"/>
        </w:rPr>
      </w:pPr>
      <w:r>
        <w:rPr>
          <w:rFonts w:ascii="Arial" w:hAnsi="Arial" w:cs="Arial"/>
        </w:rPr>
        <w:t xml:space="preserve">Andrew Martin, "The </w:t>
      </w:r>
      <w:r w:rsidR="00812805">
        <w:rPr>
          <w:rFonts w:ascii="Arial" w:hAnsi="Arial" w:cs="Arial"/>
        </w:rPr>
        <w:t>Prosecution’s</w:t>
      </w:r>
      <w:r>
        <w:rPr>
          <w:rFonts w:ascii="Arial" w:hAnsi="Arial" w:cs="Arial"/>
        </w:rPr>
        <w:t xml:space="preserve"> Case Against DNA," </w:t>
      </w:r>
      <w:r>
        <w:rPr>
          <w:rFonts w:ascii="Arial" w:hAnsi="Arial" w:cs="Arial"/>
          <w:u w:val="single"/>
        </w:rPr>
        <w:t>The New York Times Magazine</w:t>
      </w:r>
      <w:r>
        <w:rPr>
          <w:rFonts w:ascii="Arial" w:hAnsi="Arial" w:cs="Arial"/>
        </w:rPr>
        <w:t xml:space="preserve">, November 27, 2012 </w:t>
      </w:r>
    </w:p>
    <w:p w:rsidR="00AE0C67" w:rsidRDefault="00AE0C67">
      <w:pPr>
        <w:pStyle w:val="NormalWeb"/>
        <w:numPr>
          <w:ilvl w:val="0"/>
          <w:numId w:val="23"/>
        </w:numPr>
        <w:spacing w:before="274" w:after="274"/>
        <w:rPr>
          <w:rFonts w:ascii="Arial" w:hAnsi="Arial" w:cs="Arial"/>
        </w:rPr>
      </w:pPr>
      <w:r>
        <w:rPr>
          <w:rFonts w:ascii="Arial" w:hAnsi="Arial" w:cs="Arial"/>
        </w:rPr>
        <w:t xml:space="preserve">Mark Cooney and Callie Harbin Burt, “Less Crime, More Punishment,” </w:t>
      </w:r>
      <w:r>
        <w:rPr>
          <w:rFonts w:ascii="Arial" w:hAnsi="Arial" w:cs="Arial"/>
          <w:u w:val="single"/>
        </w:rPr>
        <w:t>American Journal of Sociology</w:t>
      </w:r>
      <w:r>
        <w:rPr>
          <w:rFonts w:ascii="Arial" w:hAnsi="Arial" w:cs="Arial"/>
        </w:rPr>
        <w:t>, V.114, n.2, September 2008</w:t>
      </w:r>
    </w:p>
    <w:p w:rsidR="00AE0C67" w:rsidRDefault="00AE0C67">
      <w:pPr>
        <w:numPr>
          <w:ilvl w:val="0"/>
          <w:numId w:val="23"/>
        </w:numPr>
        <w:spacing w:after="280"/>
        <w:rPr>
          <w:rFonts w:ascii="Arial" w:hAnsi="Arial"/>
        </w:rPr>
      </w:pPr>
      <w:r>
        <w:rPr>
          <w:rFonts w:ascii="Arial" w:hAnsi="Arial"/>
        </w:rPr>
        <w:t xml:space="preserve">Dena M. Gromet and John M. Darley, "Punishment and Beyond: Achieving Justice Through the Satisfaction of Multiple Goals," </w:t>
      </w:r>
      <w:r>
        <w:rPr>
          <w:rFonts w:ascii="Arial" w:hAnsi="Arial"/>
          <w:u w:val="single"/>
        </w:rPr>
        <w:t>Law &amp; Society Review</w:t>
      </w:r>
      <w:r>
        <w:rPr>
          <w:rFonts w:ascii="Arial" w:hAnsi="Arial"/>
        </w:rPr>
        <w:t xml:space="preserve">, V. 43, n.1, 2009 </w:t>
      </w:r>
    </w:p>
    <w:p w:rsidR="00AE0C67" w:rsidRDefault="001B112F">
      <w:pPr>
        <w:pStyle w:val="NormalWeb"/>
        <w:spacing w:before="274" w:after="274"/>
        <w:rPr>
          <w:rFonts w:ascii="Arial" w:hAnsi="Arial" w:cs="Arial"/>
        </w:rPr>
      </w:pPr>
      <w:r>
        <w:rPr>
          <w:rFonts w:ascii="Arial" w:hAnsi="Arial" w:cs="Arial"/>
        </w:rPr>
        <w:t>E – Prisons and Punishment</w:t>
      </w:r>
    </w:p>
    <w:p w:rsidR="00AE0C67" w:rsidRDefault="00AE0C67" w:rsidP="00AE0C67">
      <w:pPr>
        <w:pStyle w:val="NormalWeb"/>
        <w:numPr>
          <w:ilvl w:val="0"/>
          <w:numId w:val="5"/>
        </w:numPr>
        <w:spacing w:before="274" w:after="274"/>
        <w:rPr>
          <w:rFonts w:ascii="Arial" w:hAnsi="Arial" w:cs="Arial"/>
        </w:rPr>
      </w:pPr>
      <w:r>
        <w:rPr>
          <w:rFonts w:ascii="Arial" w:hAnsi="Arial" w:cs="Arial"/>
        </w:rPr>
        <w:t>BB Chap. 12 – Prisons and Jails: Punishment at Any Cost?</w:t>
      </w:r>
      <w:r w:rsidRPr="00AE0C67">
        <w:rPr>
          <w:rFonts w:ascii="Arial" w:hAnsi="Arial" w:cs="Arial"/>
        </w:rPr>
        <w:t xml:space="preserve"> </w:t>
      </w:r>
    </w:p>
    <w:p w:rsidR="00C45250" w:rsidRPr="00C45250" w:rsidRDefault="00817537" w:rsidP="00C45250">
      <w:pPr>
        <w:pStyle w:val="NormalWeb"/>
        <w:numPr>
          <w:ilvl w:val="0"/>
          <w:numId w:val="5"/>
        </w:numPr>
        <w:spacing w:before="274" w:after="274"/>
        <w:rPr>
          <w:rFonts w:ascii="Arial" w:hAnsi="Arial" w:cs="Arial"/>
        </w:rPr>
      </w:pPr>
      <w:proofErr w:type="spellStart"/>
      <w:r>
        <w:rPr>
          <w:rFonts w:ascii="Arial" w:hAnsi="Arial" w:cs="Arial"/>
        </w:rPr>
        <w:t>Eyal</w:t>
      </w:r>
      <w:proofErr w:type="spellEnd"/>
      <w:r>
        <w:rPr>
          <w:rFonts w:ascii="Arial" w:hAnsi="Arial" w:cs="Arial"/>
        </w:rPr>
        <w:t xml:space="preserve"> Press, “A Reporter at Large: Madness – In Florida Prisons, Mentally Ill Inmates Have Been Tortured, Driven to Suicide, and Killed by Guards,” </w:t>
      </w:r>
      <w:r>
        <w:rPr>
          <w:rFonts w:ascii="Arial" w:hAnsi="Arial" w:cs="Arial"/>
          <w:u w:val="single"/>
        </w:rPr>
        <w:t>The New Yorker</w:t>
      </w:r>
      <w:r>
        <w:rPr>
          <w:rFonts w:ascii="Arial" w:hAnsi="Arial" w:cs="Arial"/>
        </w:rPr>
        <w:t>, May 2, 2016</w:t>
      </w:r>
    </w:p>
    <w:p w:rsidR="00C45250" w:rsidRDefault="00C45250" w:rsidP="001B112F">
      <w:pPr>
        <w:pStyle w:val="NormalWeb"/>
        <w:spacing w:before="274" w:after="274"/>
        <w:rPr>
          <w:rFonts w:ascii="Arial" w:hAnsi="Arial" w:cs="Arial"/>
        </w:rPr>
      </w:pPr>
      <w:r>
        <w:rPr>
          <w:rFonts w:ascii="Arial" w:hAnsi="Arial" w:cs="Arial"/>
        </w:rPr>
        <w:t>Optional:</w:t>
      </w:r>
    </w:p>
    <w:p w:rsidR="00C45250" w:rsidRDefault="00C45250" w:rsidP="00C45250">
      <w:pPr>
        <w:pStyle w:val="NormalWeb"/>
        <w:numPr>
          <w:ilvl w:val="0"/>
          <w:numId w:val="25"/>
        </w:numPr>
        <w:spacing w:before="274" w:after="274"/>
        <w:rPr>
          <w:rFonts w:ascii="Arial" w:hAnsi="Arial" w:cs="Arial"/>
        </w:rPr>
      </w:pPr>
      <w:r w:rsidRPr="00C45250">
        <w:rPr>
          <w:rFonts w:ascii="Arial" w:hAnsi="Arial" w:cs="Arial"/>
        </w:rPr>
        <w:t xml:space="preserve">Rachel Aviv, “The Science of Sex Abuse: Is It Right to Imprison People for Heinous Crimes They Have Not Yet Committed?” </w:t>
      </w:r>
      <w:r w:rsidRPr="00C45250">
        <w:rPr>
          <w:rFonts w:ascii="Arial" w:hAnsi="Arial" w:cs="Arial"/>
          <w:u w:val="single"/>
        </w:rPr>
        <w:t>The New Yorker</w:t>
      </w:r>
      <w:r w:rsidRPr="00C45250">
        <w:rPr>
          <w:rFonts w:ascii="Arial" w:hAnsi="Arial" w:cs="Arial"/>
        </w:rPr>
        <w:t>, January 14, 20</w:t>
      </w:r>
      <w:r w:rsidR="007D1158">
        <w:rPr>
          <w:rFonts w:ascii="Arial" w:hAnsi="Arial" w:cs="Arial"/>
        </w:rPr>
        <w:t>13</w:t>
      </w:r>
    </w:p>
    <w:p w:rsidR="007D1158" w:rsidRDefault="007D1158" w:rsidP="00C45250">
      <w:pPr>
        <w:pStyle w:val="NormalWeb"/>
        <w:numPr>
          <w:ilvl w:val="0"/>
          <w:numId w:val="25"/>
        </w:numPr>
        <w:spacing w:before="274" w:after="274"/>
        <w:rPr>
          <w:rFonts w:ascii="Arial" w:hAnsi="Arial" w:cs="Arial"/>
        </w:rPr>
      </w:pPr>
      <w:r>
        <w:rPr>
          <w:rFonts w:ascii="Arial" w:hAnsi="Arial" w:cs="Arial"/>
        </w:rPr>
        <w:t xml:space="preserve">Jeffrey Toobin, "Annals of Law: The </w:t>
      </w:r>
      <w:proofErr w:type="spellStart"/>
      <w:r>
        <w:rPr>
          <w:rFonts w:ascii="Arial" w:hAnsi="Arial" w:cs="Arial"/>
        </w:rPr>
        <w:t>Mitigator</w:t>
      </w:r>
      <w:proofErr w:type="spellEnd"/>
      <w:r>
        <w:rPr>
          <w:rFonts w:ascii="Arial" w:hAnsi="Arial" w:cs="Arial"/>
        </w:rPr>
        <w:t xml:space="preserve"> - A New Way of Looking at the Death Penalty," </w:t>
      </w:r>
      <w:r>
        <w:rPr>
          <w:rFonts w:ascii="Arial" w:hAnsi="Arial" w:cs="Arial"/>
          <w:u w:val="single"/>
        </w:rPr>
        <w:t>The New Yorker</w:t>
      </w:r>
      <w:r>
        <w:rPr>
          <w:rFonts w:ascii="Arial" w:hAnsi="Arial" w:cs="Arial"/>
        </w:rPr>
        <w:t>, May 9, 2011</w:t>
      </w:r>
    </w:p>
    <w:p w:rsidR="006C4519" w:rsidRDefault="006C4519" w:rsidP="001B112F">
      <w:pPr>
        <w:pStyle w:val="NormalWeb"/>
        <w:spacing w:before="274" w:after="274"/>
        <w:rPr>
          <w:rFonts w:ascii="Arial" w:hAnsi="Arial" w:cs="Arial"/>
        </w:rPr>
      </w:pPr>
    </w:p>
    <w:p w:rsidR="001B112F" w:rsidRDefault="001B112F" w:rsidP="001B112F">
      <w:pPr>
        <w:pStyle w:val="NormalWeb"/>
        <w:spacing w:before="274" w:after="274"/>
        <w:rPr>
          <w:rFonts w:ascii="Arial" w:hAnsi="Arial" w:cs="Arial"/>
        </w:rPr>
      </w:pPr>
      <w:r>
        <w:rPr>
          <w:rFonts w:ascii="Arial" w:hAnsi="Arial" w:cs="Arial"/>
        </w:rPr>
        <w:lastRenderedPageBreak/>
        <w:t>F- Community Corrections and Juvenile Justice</w:t>
      </w:r>
    </w:p>
    <w:p w:rsidR="00AE0C67" w:rsidRDefault="00AE0C67" w:rsidP="00AE0C67">
      <w:pPr>
        <w:pStyle w:val="NormalWeb"/>
        <w:numPr>
          <w:ilvl w:val="0"/>
          <w:numId w:val="5"/>
        </w:numPr>
        <w:spacing w:before="274" w:after="274"/>
        <w:rPr>
          <w:rFonts w:ascii="Arial" w:hAnsi="Arial" w:cs="Arial"/>
        </w:rPr>
      </w:pPr>
      <w:r>
        <w:rPr>
          <w:rFonts w:ascii="Arial" w:hAnsi="Arial" w:cs="Arial"/>
        </w:rPr>
        <w:t>BB Chap 13 – Community Corrections and Juvenile Justice</w:t>
      </w:r>
    </w:p>
    <w:p w:rsidR="00AE0C67" w:rsidRDefault="00AE0C67" w:rsidP="00AE0C67">
      <w:pPr>
        <w:pStyle w:val="NormalWeb"/>
        <w:numPr>
          <w:ilvl w:val="0"/>
          <w:numId w:val="5"/>
        </w:numPr>
        <w:spacing w:before="274" w:after="274"/>
        <w:rPr>
          <w:rFonts w:ascii="Arial" w:hAnsi="Arial" w:cs="Arial"/>
        </w:rPr>
      </w:pPr>
      <w:r>
        <w:rPr>
          <w:rFonts w:ascii="Arial" w:hAnsi="Arial" w:cs="Arial"/>
        </w:rPr>
        <w:t xml:space="preserve">Jessica Bennett, "From Lockers to Lockup: School Bullying in the Digital Age Can Have Tragic Consequences. But Should It Be a Crime?" </w:t>
      </w:r>
      <w:r>
        <w:rPr>
          <w:rFonts w:ascii="Arial" w:hAnsi="Arial" w:cs="Arial"/>
          <w:u w:val="single"/>
        </w:rPr>
        <w:t>Newsweek</w:t>
      </w:r>
      <w:r>
        <w:rPr>
          <w:rFonts w:ascii="Arial" w:hAnsi="Arial" w:cs="Arial"/>
        </w:rPr>
        <w:t>, October 4, 2010</w:t>
      </w:r>
    </w:p>
    <w:p w:rsidR="00AE0C67" w:rsidRDefault="00AE0C67">
      <w:pPr>
        <w:pStyle w:val="NormalWeb"/>
        <w:spacing w:before="274" w:after="274"/>
        <w:rPr>
          <w:rFonts w:ascii="Arial" w:hAnsi="Arial" w:cs="Arial"/>
        </w:rPr>
      </w:pPr>
      <w:bookmarkStart w:id="0" w:name="_GoBack"/>
      <w:bookmarkEnd w:id="0"/>
      <w:r>
        <w:rPr>
          <w:rFonts w:ascii="Arial" w:hAnsi="Arial" w:cs="Arial"/>
        </w:rPr>
        <w:t>Optional:</w:t>
      </w:r>
    </w:p>
    <w:p w:rsidR="00AE0C67" w:rsidRDefault="00AE0C67">
      <w:pPr>
        <w:pStyle w:val="western"/>
        <w:numPr>
          <w:ilvl w:val="0"/>
          <w:numId w:val="15"/>
        </w:numPr>
        <w:spacing w:after="0"/>
        <w:rPr>
          <w:rFonts w:ascii="Arial" w:hAnsi="Arial"/>
        </w:rPr>
      </w:pPr>
      <w:r>
        <w:rPr>
          <w:rFonts w:ascii="Arial" w:hAnsi="Arial"/>
        </w:rPr>
        <w:t xml:space="preserve">Stephen Raphael, “Explaining the Rise in US Incarceration Rates,” </w:t>
      </w:r>
      <w:r>
        <w:rPr>
          <w:rFonts w:ascii="Arial" w:hAnsi="Arial"/>
          <w:u w:val="single"/>
        </w:rPr>
        <w:t>Criminology &amp; Public Policy</w:t>
      </w:r>
      <w:r>
        <w:rPr>
          <w:rFonts w:ascii="Arial" w:hAnsi="Arial"/>
        </w:rPr>
        <w:t xml:space="preserve">, V.8, n.1, February 2009 </w:t>
      </w:r>
    </w:p>
    <w:p w:rsidR="00AE0C67" w:rsidRDefault="00AE0C67">
      <w:pPr>
        <w:pStyle w:val="western"/>
        <w:numPr>
          <w:ilvl w:val="0"/>
          <w:numId w:val="15"/>
        </w:numPr>
        <w:spacing w:after="0"/>
        <w:rPr>
          <w:rFonts w:ascii="Arial" w:hAnsi="Arial"/>
        </w:rPr>
      </w:pPr>
      <w:r>
        <w:rPr>
          <w:rFonts w:ascii="Arial" w:hAnsi="Arial"/>
        </w:rPr>
        <w:t xml:space="preserve">William Spelman, "Crime, Cash and Limited Options: Explaining the Prison Boom," </w:t>
      </w:r>
      <w:r>
        <w:rPr>
          <w:rFonts w:ascii="Arial" w:hAnsi="Arial"/>
          <w:u w:val="single"/>
        </w:rPr>
        <w:t xml:space="preserve">Criminology &amp; </w:t>
      </w:r>
      <w:r w:rsidR="00812805">
        <w:rPr>
          <w:rFonts w:ascii="Arial" w:hAnsi="Arial"/>
          <w:u w:val="single"/>
        </w:rPr>
        <w:t>Public</w:t>
      </w:r>
      <w:r>
        <w:rPr>
          <w:rFonts w:ascii="Arial" w:hAnsi="Arial"/>
          <w:u w:val="single"/>
        </w:rPr>
        <w:t xml:space="preserve"> Policy</w:t>
      </w:r>
      <w:r>
        <w:rPr>
          <w:rFonts w:ascii="Arial" w:hAnsi="Arial"/>
        </w:rPr>
        <w:t xml:space="preserve">, V.8, n.1, 2009 </w:t>
      </w:r>
      <w:r>
        <w:rPr>
          <w:rFonts w:ascii="Arial" w:hAnsi="Arial"/>
        </w:rPr>
        <w:br/>
      </w:r>
    </w:p>
    <w:p w:rsidR="00AE0C67" w:rsidRDefault="00AE0C67">
      <w:pPr>
        <w:numPr>
          <w:ilvl w:val="0"/>
          <w:numId w:val="15"/>
        </w:numPr>
        <w:rPr>
          <w:rFonts w:ascii="Arial" w:hAnsi="Arial"/>
        </w:rPr>
      </w:pPr>
      <w:r>
        <w:rPr>
          <w:rFonts w:ascii="Arial" w:hAnsi="Arial"/>
        </w:rPr>
        <w:t xml:space="preserve">Bruce Western, “Criminal Background Checks and Employment Among Workers with Criminal Records,” </w:t>
      </w:r>
      <w:r>
        <w:rPr>
          <w:rFonts w:ascii="Arial" w:hAnsi="Arial"/>
          <w:u w:val="single"/>
        </w:rPr>
        <w:t>Criminology &amp; Public Policy</w:t>
      </w:r>
      <w:r>
        <w:rPr>
          <w:rFonts w:ascii="Arial" w:hAnsi="Arial"/>
        </w:rPr>
        <w:t xml:space="preserve">, V.7, n.3, 2008 </w:t>
      </w:r>
      <w:r>
        <w:rPr>
          <w:rFonts w:ascii="Arial" w:hAnsi="Arial"/>
        </w:rPr>
        <w:br/>
      </w:r>
    </w:p>
    <w:p w:rsidR="00AE0C67" w:rsidRDefault="00AE0C67">
      <w:pPr>
        <w:numPr>
          <w:ilvl w:val="0"/>
          <w:numId w:val="15"/>
        </w:numPr>
        <w:spacing w:after="280"/>
        <w:rPr>
          <w:rFonts w:ascii="Arial" w:hAnsi="Arial"/>
        </w:rPr>
      </w:pPr>
      <w:r>
        <w:rPr>
          <w:rFonts w:ascii="Arial" w:hAnsi="Arial"/>
        </w:rPr>
        <w:t xml:space="preserve">Michael Daly, "I Committed Murder," </w:t>
      </w:r>
      <w:r>
        <w:rPr>
          <w:rFonts w:ascii="Arial" w:hAnsi="Arial"/>
          <w:u w:val="single"/>
        </w:rPr>
        <w:t>Newsweek</w:t>
      </w:r>
      <w:r>
        <w:rPr>
          <w:rFonts w:ascii="Arial" w:hAnsi="Arial"/>
        </w:rPr>
        <w:t xml:space="preserve">, October 3, 2011 </w:t>
      </w:r>
    </w:p>
    <w:p w:rsidR="00AE0C67" w:rsidRDefault="00AE0C67">
      <w:pPr>
        <w:numPr>
          <w:ilvl w:val="0"/>
          <w:numId w:val="1"/>
        </w:numPr>
        <w:spacing w:after="280"/>
        <w:rPr>
          <w:rFonts w:ascii="Arial" w:hAnsi="Arial"/>
        </w:rPr>
      </w:pPr>
      <w:r>
        <w:rPr>
          <w:rFonts w:ascii="Arial" w:hAnsi="Arial"/>
        </w:rPr>
        <w:t xml:space="preserve">Randi Hjalmarsson, “Juvenile Jails: Path to the Straight and Narrow or to Hardened Criminality?” </w:t>
      </w:r>
      <w:r>
        <w:rPr>
          <w:rFonts w:ascii="Arial" w:hAnsi="Arial"/>
          <w:u w:val="single"/>
        </w:rPr>
        <w:t>The Journal of Law and Economics</w:t>
      </w:r>
      <w:r>
        <w:rPr>
          <w:rFonts w:ascii="Arial" w:hAnsi="Arial"/>
        </w:rPr>
        <w:t>, V.52, n.4, November 2009</w:t>
      </w:r>
    </w:p>
    <w:p w:rsidR="00AE0C67" w:rsidRDefault="00AE0C67">
      <w:pPr>
        <w:pStyle w:val="NormalWeb"/>
        <w:spacing w:before="274" w:after="274"/>
        <w:rPr>
          <w:rFonts w:ascii="Arial" w:hAnsi="Arial" w:cs="Arial"/>
          <w:b/>
          <w:bCs/>
        </w:rPr>
      </w:pPr>
      <w:r>
        <w:rPr>
          <w:rFonts w:ascii="Arial" w:hAnsi="Arial" w:cs="Arial"/>
        </w:rPr>
        <w:t xml:space="preserve">VI. </w:t>
      </w:r>
      <w:r>
        <w:rPr>
          <w:rFonts w:ascii="Arial" w:hAnsi="Arial" w:cs="Arial"/>
          <w:b/>
          <w:bCs/>
        </w:rPr>
        <w:t>Conclusions</w:t>
      </w:r>
    </w:p>
    <w:p w:rsidR="00AE0C67" w:rsidRDefault="00AE0C67">
      <w:pPr>
        <w:pStyle w:val="NormalWeb"/>
        <w:spacing w:before="274" w:after="274"/>
        <w:rPr>
          <w:rFonts w:ascii="Arial" w:hAnsi="Arial" w:cs="Arial"/>
        </w:rPr>
      </w:pPr>
      <w:r>
        <w:rPr>
          <w:rFonts w:ascii="Arial" w:hAnsi="Arial" w:cs="Arial"/>
        </w:rPr>
        <w:t>A – Turning What We Know into Sensible Policy</w:t>
      </w:r>
    </w:p>
    <w:p w:rsidR="00AE0C67" w:rsidRDefault="00AE0C67">
      <w:pPr>
        <w:pStyle w:val="NormalWeb"/>
        <w:numPr>
          <w:ilvl w:val="0"/>
          <w:numId w:val="9"/>
        </w:numPr>
        <w:spacing w:before="274" w:after="274"/>
        <w:rPr>
          <w:rFonts w:ascii="Arial" w:hAnsi="Arial" w:cs="Arial"/>
        </w:rPr>
      </w:pPr>
      <w:r>
        <w:rPr>
          <w:rFonts w:ascii="Arial" w:hAnsi="Arial" w:cs="Arial"/>
        </w:rPr>
        <w:t>BB Chap. 14 – Conclusion: What Every American Should Know</w:t>
      </w:r>
    </w:p>
    <w:p w:rsidR="00AE0C67" w:rsidRDefault="00AE0C67">
      <w:pPr>
        <w:pStyle w:val="NormalWeb"/>
        <w:spacing w:before="274" w:after="274"/>
        <w:rPr>
          <w:rFonts w:ascii="Arial" w:hAnsi="Arial" w:cs="Arial"/>
        </w:rPr>
      </w:pPr>
      <w:r>
        <w:rPr>
          <w:rFonts w:ascii="Arial" w:hAnsi="Arial" w:cs="Arial"/>
        </w:rPr>
        <w:t>B – Summary</w:t>
      </w:r>
    </w:p>
    <w:p w:rsidR="00AE0C67" w:rsidRDefault="00AE0C67">
      <w:pPr>
        <w:pStyle w:val="NormalWeb"/>
        <w:numPr>
          <w:ilvl w:val="0"/>
          <w:numId w:val="16"/>
        </w:numPr>
        <w:spacing w:before="274" w:after="274"/>
        <w:rPr>
          <w:rFonts w:ascii="Arial" w:hAnsi="Arial" w:cs="Arial"/>
        </w:rPr>
      </w:pPr>
      <w:r>
        <w:rPr>
          <w:rFonts w:ascii="Arial" w:hAnsi="Arial" w:cs="Arial"/>
        </w:rPr>
        <w:t>No Reading</w:t>
      </w:r>
    </w:p>
    <w:p w:rsidR="00AE0C67" w:rsidRDefault="00AE0C67">
      <w:pPr>
        <w:pStyle w:val="NormalWeb"/>
        <w:spacing w:before="274" w:after="274"/>
      </w:pPr>
    </w:p>
    <w:sectPr w:rsidR="00AE0C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D2" w:rsidRDefault="003847D2">
      <w:r>
        <w:separator/>
      </w:r>
    </w:p>
  </w:endnote>
  <w:endnote w:type="continuationSeparator" w:id="0">
    <w:p w:rsidR="003847D2" w:rsidRDefault="0038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74" w:rsidRDefault="00823274">
    <w:pPr>
      <w:pStyle w:val="Footer"/>
      <w:jc w:val="center"/>
    </w:pPr>
    <w:r>
      <w:fldChar w:fldCharType="begin"/>
    </w:r>
    <w:r>
      <w:instrText xml:space="preserve"> PAGE </w:instrText>
    </w:r>
    <w:r>
      <w:fldChar w:fldCharType="separate"/>
    </w:r>
    <w:r w:rsidR="00714E1B">
      <w:rPr>
        <w:noProof/>
      </w:rPr>
      <w:t>9</w:t>
    </w:r>
    <w:r>
      <w:fldChar w:fldCharType="end"/>
    </w:r>
  </w:p>
  <w:p w:rsidR="00823274" w:rsidRDefault="0082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D2" w:rsidRDefault="003847D2">
      <w:r>
        <w:separator/>
      </w:r>
    </w:p>
  </w:footnote>
  <w:footnote w:type="continuationSeparator" w:id="0">
    <w:p w:rsidR="003847D2" w:rsidRDefault="0038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15:restartNumberingAfterBreak="0">
    <w:nsid w:val="33C3757E"/>
    <w:multiLevelType w:val="hybridMultilevel"/>
    <w:tmpl w:val="CC546EAE"/>
    <w:lvl w:ilvl="0" w:tplc="7D188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52103"/>
    <w:multiLevelType w:val="hybridMultilevel"/>
    <w:tmpl w:val="3760A6DC"/>
    <w:lvl w:ilvl="0" w:tplc="2E909D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88777B"/>
    <w:multiLevelType w:val="hybridMultilevel"/>
    <w:tmpl w:val="D2EA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5545A"/>
    <w:multiLevelType w:val="hybridMultilevel"/>
    <w:tmpl w:val="B314B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FF"/>
    <w:rsid w:val="00001F89"/>
    <w:rsid w:val="00002607"/>
    <w:rsid w:val="0002113E"/>
    <w:rsid w:val="0003591D"/>
    <w:rsid w:val="0004663E"/>
    <w:rsid w:val="00052101"/>
    <w:rsid w:val="00063618"/>
    <w:rsid w:val="00075A64"/>
    <w:rsid w:val="000A1DC1"/>
    <w:rsid w:val="000A1F07"/>
    <w:rsid w:val="000A5984"/>
    <w:rsid w:val="000C7058"/>
    <w:rsid w:val="000F75CA"/>
    <w:rsid w:val="001050BD"/>
    <w:rsid w:val="001069A5"/>
    <w:rsid w:val="00116052"/>
    <w:rsid w:val="0012607B"/>
    <w:rsid w:val="00126842"/>
    <w:rsid w:val="001346FC"/>
    <w:rsid w:val="00150544"/>
    <w:rsid w:val="00196976"/>
    <w:rsid w:val="001B112F"/>
    <w:rsid w:val="001C4C0A"/>
    <w:rsid w:val="001D02A2"/>
    <w:rsid w:val="00227698"/>
    <w:rsid w:val="00265C47"/>
    <w:rsid w:val="00277526"/>
    <w:rsid w:val="002A0A4B"/>
    <w:rsid w:val="002E48F8"/>
    <w:rsid w:val="002F678F"/>
    <w:rsid w:val="00307448"/>
    <w:rsid w:val="003408AA"/>
    <w:rsid w:val="003631E3"/>
    <w:rsid w:val="0037220B"/>
    <w:rsid w:val="003847D2"/>
    <w:rsid w:val="00395C98"/>
    <w:rsid w:val="00396EB1"/>
    <w:rsid w:val="003D00D7"/>
    <w:rsid w:val="003D56AB"/>
    <w:rsid w:val="00424499"/>
    <w:rsid w:val="00430654"/>
    <w:rsid w:val="00444E15"/>
    <w:rsid w:val="00444F5B"/>
    <w:rsid w:val="004610F3"/>
    <w:rsid w:val="00482608"/>
    <w:rsid w:val="00491562"/>
    <w:rsid w:val="00492330"/>
    <w:rsid w:val="004C74F5"/>
    <w:rsid w:val="004D1B22"/>
    <w:rsid w:val="0052505B"/>
    <w:rsid w:val="00525D22"/>
    <w:rsid w:val="0053477C"/>
    <w:rsid w:val="005503C6"/>
    <w:rsid w:val="0055319E"/>
    <w:rsid w:val="00563900"/>
    <w:rsid w:val="00594A00"/>
    <w:rsid w:val="00617D19"/>
    <w:rsid w:val="006208D4"/>
    <w:rsid w:val="00627E74"/>
    <w:rsid w:val="0064013A"/>
    <w:rsid w:val="006C4519"/>
    <w:rsid w:val="006D2A47"/>
    <w:rsid w:val="00714E1B"/>
    <w:rsid w:val="00781D37"/>
    <w:rsid w:val="00787BEF"/>
    <w:rsid w:val="007A3249"/>
    <w:rsid w:val="007B7C1C"/>
    <w:rsid w:val="007D1158"/>
    <w:rsid w:val="007E1AE4"/>
    <w:rsid w:val="007F5616"/>
    <w:rsid w:val="008107FD"/>
    <w:rsid w:val="00812805"/>
    <w:rsid w:val="00813704"/>
    <w:rsid w:val="00817537"/>
    <w:rsid w:val="00823274"/>
    <w:rsid w:val="00833C22"/>
    <w:rsid w:val="00860835"/>
    <w:rsid w:val="0086366C"/>
    <w:rsid w:val="008A5EFE"/>
    <w:rsid w:val="008A6BC2"/>
    <w:rsid w:val="008B069A"/>
    <w:rsid w:val="008D6D58"/>
    <w:rsid w:val="008E5175"/>
    <w:rsid w:val="009342D8"/>
    <w:rsid w:val="009435D6"/>
    <w:rsid w:val="0099419C"/>
    <w:rsid w:val="009A7925"/>
    <w:rsid w:val="009F0DEF"/>
    <w:rsid w:val="009F48FF"/>
    <w:rsid w:val="00A25059"/>
    <w:rsid w:val="00A25F1A"/>
    <w:rsid w:val="00A25F9D"/>
    <w:rsid w:val="00A446CA"/>
    <w:rsid w:val="00A50F9B"/>
    <w:rsid w:val="00A51B60"/>
    <w:rsid w:val="00A639AE"/>
    <w:rsid w:val="00A82631"/>
    <w:rsid w:val="00AA0133"/>
    <w:rsid w:val="00AB20B9"/>
    <w:rsid w:val="00AB338E"/>
    <w:rsid w:val="00AC602A"/>
    <w:rsid w:val="00AE0C67"/>
    <w:rsid w:val="00B0306C"/>
    <w:rsid w:val="00B0645C"/>
    <w:rsid w:val="00B076A0"/>
    <w:rsid w:val="00B25EC8"/>
    <w:rsid w:val="00B35F83"/>
    <w:rsid w:val="00B467A6"/>
    <w:rsid w:val="00B657B4"/>
    <w:rsid w:val="00B65B8C"/>
    <w:rsid w:val="00B74090"/>
    <w:rsid w:val="00B75C6F"/>
    <w:rsid w:val="00B76665"/>
    <w:rsid w:val="00BA31FF"/>
    <w:rsid w:val="00BE5FA7"/>
    <w:rsid w:val="00BF72BD"/>
    <w:rsid w:val="00C03156"/>
    <w:rsid w:val="00C45250"/>
    <w:rsid w:val="00C60E8C"/>
    <w:rsid w:val="00C63799"/>
    <w:rsid w:val="00C83C58"/>
    <w:rsid w:val="00CB6D74"/>
    <w:rsid w:val="00D13E49"/>
    <w:rsid w:val="00D15024"/>
    <w:rsid w:val="00D156C1"/>
    <w:rsid w:val="00D22A99"/>
    <w:rsid w:val="00D50B6B"/>
    <w:rsid w:val="00D716FD"/>
    <w:rsid w:val="00DA0472"/>
    <w:rsid w:val="00DA29B8"/>
    <w:rsid w:val="00DA760A"/>
    <w:rsid w:val="00DE1E68"/>
    <w:rsid w:val="00DE7CEB"/>
    <w:rsid w:val="00E0489C"/>
    <w:rsid w:val="00E073E4"/>
    <w:rsid w:val="00E13C73"/>
    <w:rsid w:val="00E1653C"/>
    <w:rsid w:val="00E45468"/>
    <w:rsid w:val="00EA7E99"/>
    <w:rsid w:val="00EB34A6"/>
    <w:rsid w:val="00ED52C7"/>
    <w:rsid w:val="00F0604D"/>
    <w:rsid w:val="00F53D33"/>
    <w:rsid w:val="00FB0187"/>
    <w:rsid w:val="00FD2702"/>
    <w:rsid w:val="00FD7695"/>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8A119C"/>
  <w15:chartTrackingRefBased/>
  <w15:docId w15:val="{26200953-10EA-4871-AA81-5ADB185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Normal"/>
    <w:link w:val="Heading1Char"/>
    <w:uiPriority w:val="9"/>
    <w:qFormat/>
    <w:rsid w:val="001D02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rPr>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Symbol" w:hAnsi="Symbol"/>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Symbol" w:hAnsi="Symbol"/>
      <w:sz w:val="20"/>
    </w:rPr>
  </w:style>
  <w:style w:type="character" w:customStyle="1" w:styleId="WW8Num20z0">
    <w:name w:val="WW8Num20z0"/>
    <w:rPr>
      <w:rFonts w:ascii="Symbol" w:hAnsi="Symbol"/>
    </w:rPr>
  </w:style>
  <w:style w:type="character" w:customStyle="1" w:styleId="WW8Num21z0">
    <w:name w:val="WW8Num21z0"/>
    <w:rPr>
      <w:rFonts w:ascii="Symbol" w:hAnsi="Symbol"/>
      <w:sz w:val="20"/>
    </w:rPr>
  </w:style>
  <w:style w:type="character" w:customStyle="1" w:styleId="WW8Num22z0">
    <w:name w:val="WW8Num22z0"/>
    <w:rPr>
      <w:rFonts w:ascii="Symbol" w:hAnsi="Symbol"/>
      <w:sz w:val="20"/>
    </w:rPr>
  </w:style>
  <w:style w:type="character" w:customStyle="1" w:styleId="WW8Num23z0">
    <w:name w:val="WW8Num23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rFonts w:ascii="Symbol" w:hAnsi="Symbol"/>
      <w:sz w:val="20"/>
    </w:rPr>
  </w:style>
  <w:style w:type="character" w:customStyle="1" w:styleId="WW8Num26z0">
    <w:name w:val="WW8Num26z0"/>
    <w:rPr>
      <w:rFonts w:ascii="Symbol" w:hAnsi="Symbol"/>
      <w:sz w:val="20"/>
    </w:rPr>
  </w:style>
  <w:style w:type="character" w:customStyle="1" w:styleId="WW8Num27z0">
    <w:name w:val="WW8Num27z0"/>
    <w:rPr>
      <w:rFonts w:ascii="Symbol" w:hAnsi="Symbol"/>
      <w:sz w:val="20"/>
    </w:rPr>
  </w:style>
  <w:style w:type="character" w:customStyle="1" w:styleId="WW8Num28z0">
    <w:name w:val="WW8Num28z0"/>
    <w:rPr>
      <w:rFonts w:ascii="Symbol" w:hAnsi="Symbol"/>
      <w:sz w:val="20"/>
    </w:rPr>
  </w:style>
  <w:style w:type="character" w:customStyle="1" w:styleId="WW-DefaultParagraphFont">
    <w:name w:val="WW-Default Paragraph Font"/>
  </w:style>
  <w:style w:type="character" w:customStyle="1" w:styleId="style11">
    <w:name w:val="style11"/>
    <w:rPr>
      <w:rFonts w:ascii="Arial" w:hAnsi="Arial" w:cs="Arial"/>
    </w:rPr>
  </w:style>
  <w:style w:type="character" w:customStyle="1" w:styleId="HeaderChar">
    <w:name w:val="Header Char"/>
    <w:rPr>
      <w:color w:val="000000"/>
      <w:sz w:val="24"/>
      <w:szCs w:val="24"/>
    </w:rPr>
  </w:style>
  <w:style w:type="character" w:customStyle="1" w:styleId="FooterChar">
    <w:name w:val="Footer Char"/>
    <w:rPr>
      <w:color w:val="000000"/>
      <w:sz w:val="24"/>
      <w:szCs w:val="24"/>
    </w:rPr>
  </w:style>
  <w:style w:type="character" w:customStyle="1" w:styleId="BalloonTextChar">
    <w:name w:val="Balloon Text Char"/>
    <w:rPr>
      <w:rFonts w:ascii="Tahoma" w:hAnsi="Tahoma" w:cs="Tahoma"/>
      <w:color w:val="000000"/>
      <w:sz w:val="16"/>
      <w:szCs w:val="16"/>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NormalWeb">
    <w:name w:val="Normal (Web)"/>
    <w:basedOn w:val="Normal"/>
    <w:pPr>
      <w:spacing w:before="280" w:after="115"/>
    </w:pPr>
  </w:style>
  <w:style w:type="paragraph" w:customStyle="1" w:styleId="western">
    <w:name w:val="western"/>
    <w:basedOn w:val="Normal"/>
    <w:pPr>
      <w:spacing w:before="280" w:after="115"/>
    </w:pPr>
  </w:style>
  <w:style w:type="paragraph" w:customStyle="1" w:styleId="cjk">
    <w:name w:val="cjk"/>
    <w:basedOn w:val="Normal"/>
    <w:pPr>
      <w:spacing w:before="280" w:after="115"/>
    </w:pPr>
  </w:style>
  <w:style w:type="paragraph" w:customStyle="1" w:styleId="ctl">
    <w:name w:val="ctl"/>
    <w:basedOn w:val="Normal"/>
    <w:pPr>
      <w:spacing w:before="280" w:after="115"/>
    </w:pPr>
  </w:style>
  <w:style w:type="paragraph" w:customStyle="1" w:styleId="western1">
    <w:name w:val="western1"/>
    <w:basedOn w:val="Normal"/>
    <w:pPr>
      <w:spacing w:before="280"/>
    </w:pPr>
  </w:style>
  <w:style w:type="paragraph" w:customStyle="1" w:styleId="cjk1">
    <w:name w:val="cjk1"/>
    <w:basedOn w:val="Normal"/>
    <w:pPr>
      <w:spacing w:before="280"/>
    </w:pPr>
  </w:style>
  <w:style w:type="paragraph" w:customStyle="1" w:styleId="ctl1">
    <w:name w:val="ctl1"/>
    <w:basedOn w:val="Normal"/>
    <w:pPr>
      <w:spacing w:before="280"/>
    </w:pPr>
  </w:style>
  <w:style w:type="paragraph" w:customStyle="1" w:styleId="style1">
    <w:name w:val="style1"/>
    <w:basedOn w:val="Normal"/>
    <w:pPr>
      <w:spacing w:before="280" w:after="115"/>
    </w:pPr>
    <w:rPr>
      <w:rFonts w:ascii="Arial" w:hAnsi="Arial"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1D02A2"/>
    <w:rPr>
      <w:rFonts w:ascii="Cambria" w:eastAsia="Times New Roman" w:hAnsi="Cambria" w:cs="Times New Roman"/>
      <w:b/>
      <w:bCs/>
      <w:color w:val="000000"/>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8520-05DD-445C-A68C-1BD456F7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Le Moyne College</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Cliff Donn</dc:creator>
  <cp:keywords/>
  <cp:lastModifiedBy>Clifford B Donn</cp:lastModifiedBy>
  <cp:revision>11</cp:revision>
  <cp:lastPrinted>2014-08-18T15:42:00Z</cp:lastPrinted>
  <dcterms:created xsi:type="dcterms:W3CDTF">2018-01-13T01:38:00Z</dcterms:created>
  <dcterms:modified xsi:type="dcterms:W3CDTF">2018-01-18T16:24:00Z</dcterms:modified>
</cp:coreProperties>
</file>